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46" w:rsidRDefault="00825946">
      <w:pPr>
        <w:spacing w:line="200" w:lineRule="exact"/>
        <w:rPr>
          <w:rFonts w:asciiTheme="minorHAnsi" w:hAnsiTheme="minorHAnsi"/>
          <w:b/>
          <w:sz w:val="24"/>
          <w:szCs w:val="24"/>
        </w:rPr>
      </w:pPr>
      <w:r>
        <w:rPr>
          <w:rFonts w:asciiTheme="minorHAnsi" w:hAnsiTheme="minorHAnsi"/>
          <w:b/>
          <w:noProof/>
          <w:sz w:val="24"/>
          <w:szCs w:val="24"/>
        </w:rPr>
        <w:drawing>
          <wp:anchor distT="0" distB="0" distL="114300" distR="114300" simplePos="0" relativeHeight="251658240" behindDoc="1" locked="0" layoutInCell="1" allowOverlap="1" wp14:anchorId="12B34639" wp14:editId="0299B687">
            <wp:simplePos x="0" y="0"/>
            <wp:positionH relativeFrom="column">
              <wp:posOffset>1819275</wp:posOffset>
            </wp:positionH>
            <wp:positionV relativeFrom="paragraph">
              <wp:posOffset>-847725</wp:posOffset>
            </wp:positionV>
            <wp:extent cx="2065655" cy="1343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Black Log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5655" cy="1343025"/>
                    </a:xfrm>
                    <a:prstGeom prst="rect">
                      <a:avLst/>
                    </a:prstGeom>
                  </pic:spPr>
                </pic:pic>
              </a:graphicData>
            </a:graphic>
            <wp14:sizeRelH relativeFrom="margin">
              <wp14:pctWidth>0</wp14:pctWidth>
            </wp14:sizeRelH>
            <wp14:sizeRelV relativeFrom="margin">
              <wp14:pctHeight>0</wp14:pctHeight>
            </wp14:sizeRelV>
          </wp:anchor>
        </w:drawing>
      </w:r>
    </w:p>
    <w:p w:rsidR="00825946" w:rsidRDefault="00825946">
      <w:pPr>
        <w:spacing w:line="200" w:lineRule="exact"/>
        <w:rPr>
          <w:rFonts w:asciiTheme="minorHAnsi" w:hAnsiTheme="minorHAnsi"/>
          <w:b/>
          <w:sz w:val="24"/>
          <w:szCs w:val="24"/>
        </w:rPr>
      </w:pPr>
    </w:p>
    <w:p w:rsidR="00825946" w:rsidRDefault="00825946">
      <w:pPr>
        <w:spacing w:line="200" w:lineRule="exact"/>
        <w:rPr>
          <w:rFonts w:asciiTheme="minorHAnsi" w:hAnsiTheme="minorHAnsi"/>
          <w:b/>
          <w:sz w:val="24"/>
          <w:szCs w:val="24"/>
        </w:rPr>
      </w:pPr>
    </w:p>
    <w:p w:rsidR="00825946" w:rsidRDefault="00825946">
      <w:pPr>
        <w:spacing w:line="200" w:lineRule="exact"/>
        <w:rPr>
          <w:rFonts w:asciiTheme="minorHAnsi" w:hAnsiTheme="minorHAnsi"/>
          <w:b/>
          <w:sz w:val="24"/>
          <w:szCs w:val="24"/>
        </w:rPr>
      </w:pPr>
    </w:p>
    <w:p w:rsidR="001F3907" w:rsidRPr="004C7DBD" w:rsidRDefault="00BB5BA4">
      <w:pPr>
        <w:spacing w:line="200" w:lineRule="exact"/>
        <w:rPr>
          <w:rFonts w:asciiTheme="minorHAnsi" w:hAnsiTheme="minorHAnsi"/>
          <w:sz w:val="24"/>
          <w:szCs w:val="24"/>
        </w:rPr>
      </w:pPr>
      <w:r w:rsidRPr="004C7DBD">
        <w:rPr>
          <w:rFonts w:asciiTheme="minorHAnsi" w:hAnsiTheme="minorHAnsi"/>
          <w:b/>
          <w:sz w:val="24"/>
          <w:szCs w:val="24"/>
        </w:rPr>
        <w:t xml:space="preserve">Jordan Essentials Guide to Essential Oils </w:t>
      </w:r>
      <w:r w:rsidR="00CF1A4F" w:rsidRPr="004C7DBD">
        <w:rPr>
          <w:rFonts w:asciiTheme="minorHAnsi" w:hAnsiTheme="minorHAnsi"/>
          <w:b/>
          <w:sz w:val="24"/>
          <w:szCs w:val="24"/>
        </w:rPr>
        <w:tab/>
      </w:r>
      <w:r w:rsidR="00CF1A4F" w:rsidRPr="004C7DBD">
        <w:rPr>
          <w:rFonts w:asciiTheme="minorHAnsi" w:hAnsiTheme="minorHAnsi"/>
          <w:sz w:val="24"/>
          <w:szCs w:val="24"/>
        </w:rPr>
        <w:tab/>
      </w:r>
      <w:r w:rsidR="00CF1A4F" w:rsidRPr="004C7DBD">
        <w:rPr>
          <w:rFonts w:asciiTheme="minorHAnsi" w:hAnsiTheme="minorHAnsi"/>
          <w:sz w:val="24"/>
          <w:szCs w:val="24"/>
        </w:rPr>
        <w:tab/>
      </w:r>
      <w:r w:rsidR="00CF1A4F" w:rsidRPr="004C7DBD">
        <w:rPr>
          <w:rFonts w:asciiTheme="minorHAnsi" w:hAnsiTheme="minorHAnsi"/>
          <w:sz w:val="24"/>
          <w:szCs w:val="24"/>
        </w:rPr>
        <w:tab/>
      </w:r>
      <w:r w:rsidR="00CF1A4F" w:rsidRPr="004C7DBD">
        <w:rPr>
          <w:rFonts w:asciiTheme="minorHAnsi" w:hAnsiTheme="minorHAnsi"/>
          <w:b/>
          <w:sz w:val="24"/>
          <w:szCs w:val="24"/>
        </w:rPr>
        <w:t>July 2015</w:t>
      </w:r>
    </w:p>
    <w:p w:rsidR="001F3907" w:rsidRPr="004C7DBD" w:rsidRDefault="001F3907">
      <w:pPr>
        <w:spacing w:line="200" w:lineRule="exact"/>
        <w:rPr>
          <w:rFonts w:asciiTheme="minorHAnsi" w:hAnsiTheme="minorHAnsi"/>
          <w:sz w:val="24"/>
          <w:szCs w:val="24"/>
        </w:rPr>
      </w:pPr>
    </w:p>
    <w:p w:rsidR="00E664B5" w:rsidRPr="004C7DBD" w:rsidRDefault="007A23C3" w:rsidP="00CF1A4F">
      <w:pPr>
        <w:ind w:right="159"/>
        <w:rPr>
          <w:rFonts w:asciiTheme="minorHAnsi" w:eastAsia="Calibri" w:hAnsiTheme="minorHAnsi" w:cs="Calibri"/>
          <w:sz w:val="24"/>
          <w:szCs w:val="24"/>
        </w:rPr>
      </w:pPr>
      <w:r w:rsidRPr="004C7DBD">
        <w:rPr>
          <w:rFonts w:asciiTheme="minorHAnsi" w:eastAsia="Calibri" w:hAnsiTheme="minorHAnsi" w:cs="Calibri"/>
          <w:sz w:val="24"/>
          <w:szCs w:val="24"/>
        </w:rPr>
        <w:t>Jordan Essentials uses</w:t>
      </w:r>
      <w:r w:rsidR="00E664B5" w:rsidRPr="004C7DBD">
        <w:rPr>
          <w:rFonts w:asciiTheme="minorHAnsi" w:eastAsia="Calibri" w:hAnsiTheme="minorHAnsi" w:cs="Calibri"/>
          <w:sz w:val="24"/>
          <w:szCs w:val="24"/>
        </w:rPr>
        <w:t xml:space="preserve"> pure 100% therapeutic grade essential </w:t>
      </w:r>
      <w:r w:rsidR="00B55E5A">
        <w:rPr>
          <w:rFonts w:asciiTheme="minorHAnsi" w:eastAsia="Calibri" w:hAnsiTheme="minorHAnsi" w:cs="Calibri"/>
          <w:sz w:val="24"/>
          <w:szCs w:val="24"/>
        </w:rPr>
        <w:t>o</w:t>
      </w:r>
      <w:r w:rsidR="00E664B5" w:rsidRPr="004C7DBD">
        <w:rPr>
          <w:rFonts w:asciiTheme="minorHAnsi" w:eastAsia="Calibri" w:hAnsiTheme="minorHAnsi" w:cs="Calibri"/>
          <w:sz w:val="24"/>
          <w:szCs w:val="24"/>
        </w:rPr>
        <w:t xml:space="preserve">ils. </w:t>
      </w:r>
      <w:r w:rsidR="00CF1A4F" w:rsidRPr="004C7DBD">
        <w:rPr>
          <w:rFonts w:asciiTheme="minorHAnsi" w:eastAsia="Calibri" w:hAnsiTheme="minorHAnsi" w:cs="Calibri"/>
          <w:sz w:val="24"/>
          <w:szCs w:val="24"/>
        </w:rPr>
        <w:t xml:space="preserve">  We use the finest oils and carriers available.  Jordan Essentials</w:t>
      </w:r>
      <w:r w:rsidR="00B55E5A">
        <w:rPr>
          <w:rFonts w:asciiTheme="minorHAnsi" w:eastAsia="Calibri" w:hAnsiTheme="minorHAnsi" w:cs="Calibri"/>
          <w:sz w:val="24"/>
          <w:szCs w:val="24"/>
        </w:rPr>
        <w:t>’</w:t>
      </w:r>
      <w:r w:rsidR="00CF1A4F" w:rsidRPr="004C7DBD">
        <w:rPr>
          <w:rFonts w:asciiTheme="minorHAnsi" w:eastAsia="Calibri" w:hAnsiTheme="minorHAnsi" w:cs="Calibri"/>
          <w:sz w:val="24"/>
          <w:szCs w:val="24"/>
        </w:rPr>
        <w:t xml:space="preserve"> products are not intended to cure or treat any ailment.  They are simply here for you to enjoy purposeful applications.  Use this guide to help you learn more about the Jordan Essentials</w:t>
      </w:r>
      <w:r w:rsidR="00B55E5A">
        <w:rPr>
          <w:rFonts w:asciiTheme="minorHAnsi" w:eastAsia="Calibri" w:hAnsiTheme="minorHAnsi" w:cs="Calibri"/>
          <w:sz w:val="24"/>
          <w:szCs w:val="24"/>
        </w:rPr>
        <w:t>’</w:t>
      </w:r>
      <w:r w:rsidR="00CF1A4F" w:rsidRPr="004C7DBD">
        <w:rPr>
          <w:rFonts w:asciiTheme="minorHAnsi" w:eastAsia="Calibri" w:hAnsiTheme="minorHAnsi" w:cs="Calibri"/>
          <w:sz w:val="24"/>
          <w:szCs w:val="24"/>
        </w:rPr>
        <w:t xml:space="preserve"> Products and use ca</w:t>
      </w:r>
      <w:r w:rsidR="00B55E5A">
        <w:rPr>
          <w:rFonts w:asciiTheme="minorHAnsi" w:eastAsia="Calibri" w:hAnsiTheme="minorHAnsi" w:cs="Calibri"/>
          <w:sz w:val="24"/>
          <w:szCs w:val="24"/>
        </w:rPr>
        <w:t>u</w:t>
      </w:r>
      <w:r w:rsidR="00CF1A4F" w:rsidRPr="004C7DBD">
        <w:rPr>
          <w:rFonts w:asciiTheme="minorHAnsi" w:eastAsia="Calibri" w:hAnsiTheme="minorHAnsi" w:cs="Calibri"/>
          <w:sz w:val="24"/>
          <w:szCs w:val="24"/>
        </w:rPr>
        <w:t xml:space="preserve">tion.  Please consultant a doctor when in doubt and instruct your customers to do the same.  We want safe, happy and healthy families.  </w:t>
      </w:r>
    </w:p>
    <w:p w:rsidR="001F3907" w:rsidRPr="004C7DBD" w:rsidRDefault="001F3907">
      <w:pPr>
        <w:spacing w:before="2" w:line="280" w:lineRule="exact"/>
        <w:rPr>
          <w:rFonts w:asciiTheme="minorHAnsi" w:hAnsiTheme="minorHAnsi"/>
          <w:sz w:val="24"/>
          <w:szCs w:val="24"/>
        </w:rPr>
      </w:pPr>
    </w:p>
    <w:p w:rsidR="001F3907" w:rsidRPr="004C7DBD" w:rsidRDefault="007A23C3" w:rsidP="0059285A">
      <w:pPr>
        <w:rPr>
          <w:rFonts w:asciiTheme="minorHAnsi" w:hAnsiTheme="minorHAnsi"/>
          <w:sz w:val="24"/>
          <w:szCs w:val="24"/>
        </w:rPr>
      </w:pPr>
      <w:r w:rsidRPr="004C7DBD">
        <w:rPr>
          <w:rFonts w:asciiTheme="minorHAnsi" w:hAnsiTheme="minorHAnsi"/>
          <w:b/>
          <w:noProof/>
          <w:sz w:val="24"/>
          <w:szCs w:val="24"/>
        </w:rPr>
        <w:t xml:space="preserve">What are Essentials Oils: </w:t>
      </w:r>
      <w:r w:rsidR="00645D8C" w:rsidRPr="004C7DBD">
        <w:rPr>
          <w:rFonts w:asciiTheme="minorHAnsi" w:eastAsia="Calibri" w:hAnsiTheme="minorHAnsi" w:cs="Calibri"/>
          <w:b/>
          <w:sz w:val="24"/>
          <w:szCs w:val="24"/>
        </w:rPr>
        <w:t xml:space="preserve">The Jordan Essentials </w:t>
      </w:r>
      <w:r w:rsidR="0059285A" w:rsidRPr="004C7DBD">
        <w:rPr>
          <w:rFonts w:asciiTheme="minorHAnsi" w:eastAsia="Calibri" w:hAnsiTheme="minorHAnsi" w:cs="Calibri"/>
          <w:b/>
          <w:sz w:val="24"/>
          <w:szCs w:val="24"/>
        </w:rPr>
        <w:t>Difference</w:t>
      </w:r>
    </w:p>
    <w:p w:rsidR="00073711" w:rsidRPr="004C7DBD" w:rsidRDefault="00073711" w:rsidP="00CF1A4F">
      <w:pPr>
        <w:ind w:right="170"/>
        <w:rPr>
          <w:rFonts w:asciiTheme="minorHAnsi" w:eastAsia="Calibri" w:hAnsiTheme="minorHAnsi" w:cs="Calibri"/>
          <w:sz w:val="24"/>
          <w:szCs w:val="24"/>
        </w:rPr>
      </w:pPr>
      <w:r w:rsidRPr="004C7DBD">
        <w:rPr>
          <w:rFonts w:asciiTheme="minorHAnsi" w:eastAsia="Calibri" w:hAnsiTheme="minorHAnsi" w:cs="Calibri"/>
          <w:sz w:val="24"/>
          <w:szCs w:val="24"/>
        </w:rPr>
        <w:t>Nature provides powerful essential oils from leaves, flowers, roots, fruit and trees. The Bible is full of amazing oils intended to support and soothe. Modern research has confirmed the benefits of oils as well as many happy essential oil users.  We spare no effort to maintain the high quality and purity of our essential oils</w:t>
      </w:r>
      <w:r w:rsidR="00B55E5A">
        <w:rPr>
          <w:rFonts w:asciiTheme="minorHAnsi" w:eastAsia="Calibri" w:hAnsiTheme="minorHAnsi" w:cs="Calibri"/>
          <w:sz w:val="24"/>
          <w:szCs w:val="24"/>
        </w:rPr>
        <w:t xml:space="preserve"> to</w:t>
      </w:r>
      <w:r w:rsidRPr="004C7DBD">
        <w:rPr>
          <w:rFonts w:asciiTheme="minorHAnsi" w:eastAsia="Calibri" w:hAnsiTheme="minorHAnsi" w:cs="Calibri"/>
          <w:sz w:val="24"/>
          <w:szCs w:val="24"/>
        </w:rPr>
        <w:t xml:space="preserve"> meet </w:t>
      </w:r>
      <w:r w:rsidR="00B55E5A">
        <w:rPr>
          <w:rFonts w:asciiTheme="minorHAnsi" w:eastAsia="Calibri" w:hAnsiTheme="minorHAnsi" w:cs="Calibri"/>
          <w:sz w:val="24"/>
          <w:szCs w:val="24"/>
        </w:rPr>
        <w:t xml:space="preserve">our </w:t>
      </w:r>
      <w:r w:rsidRPr="004C7DBD">
        <w:rPr>
          <w:rFonts w:asciiTheme="minorHAnsi" w:eastAsia="Calibri" w:hAnsiTheme="minorHAnsi" w:cs="Calibri"/>
          <w:sz w:val="24"/>
          <w:szCs w:val="24"/>
        </w:rPr>
        <w:t>stringent quality standards.    As far as possible our products come from organic growers.</w:t>
      </w:r>
      <w:r w:rsidR="00645D8C" w:rsidRPr="004C7DBD">
        <w:rPr>
          <w:rFonts w:asciiTheme="minorHAnsi" w:eastAsia="Calibri" w:hAnsiTheme="minorHAnsi" w:cs="Calibri"/>
          <w:sz w:val="24"/>
          <w:szCs w:val="24"/>
        </w:rPr>
        <w:t xml:space="preserve">  All of our oils are produced ethically and are free from pesticides and chemical fertilizers. </w:t>
      </w:r>
    </w:p>
    <w:p w:rsidR="00645D8C" w:rsidRPr="004C7DBD" w:rsidRDefault="00645D8C" w:rsidP="00CF1A4F">
      <w:pPr>
        <w:ind w:right="170"/>
        <w:rPr>
          <w:rFonts w:asciiTheme="minorHAnsi" w:eastAsia="Calibri" w:hAnsiTheme="minorHAnsi" w:cs="Calibri"/>
          <w:sz w:val="24"/>
          <w:szCs w:val="24"/>
        </w:rPr>
      </w:pPr>
    </w:p>
    <w:p w:rsidR="001F3907" w:rsidRPr="004C7DBD" w:rsidRDefault="00CF1A4F" w:rsidP="007A23C3">
      <w:pPr>
        <w:ind w:right="170"/>
        <w:rPr>
          <w:rFonts w:asciiTheme="minorHAnsi" w:eastAsia="Calibri" w:hAnsiTheme="minorHAnsi" w:cs="Calibri"/>
          <w:sz w:val="24"/>
          <w:szCs w:val="24"/>
        </w:rPr>
      </w:pPr>
      <w:r w:rsidRPr="004C7DBD">
        <w:rPr>
          <w:rFonts w:asciiTheme="minorHAnsi" w:eastAsia="Calibri" w:hAnsiTheme="minorHAnsi" w:cs="Calibri"/>
          <w:sz w:val="24"/>
          <w:szCs w:val="24"/>
        </w:rPr>
        <w:t>A</w:t>
      </w:r>
      <w:r w:rsidR="00251B5E" w:rsidRPr="004C7DBD">
        <w:rPr>
          <w:rFonts w:asciiTheme="minorHAnsi" w:eastAsia="Calibri" w:hAnsiTheme="minorHAnsi" w:cs="Calibri"/>
          <w:sz w:val="24"/>
          <w:szCs w:val="24"/>
        </w:rPr>
        <w:t>n</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s</w:t>
      </w:r>
      <w:r w:rsidR="00251B5E" w:rsidRPr="004C7DBD">
        <w:rPr>
          <w:rFonts w:asciiTheme="minorHAnsi" w:eastAsia="Calibri" w:hAnsiTheme="minorHAnsi" w:cs="Calibri"/>
          <w:sz w:val="24"/>
          <w:szCs w:val="24"/>
        </w:rPr>
        <w:t>s</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pacing w:val="1"/>
          <w:sz w:val="24"/>
          <w:szCs w:val="24"/>
        </w:rPr>
        <w:t>nt</w:t>
      </w:r>
      <w:r w:rsidR="00251B5E" w:rsidRPr="004C7DBD">
        <w:rPr>
          <w:rFonts w:asciiTheme="minorHAnsi" w:eastAsia="Calibri" w:hAnsiTheme="minorHAnsi" w:cs="Calibri"/>
          <w:sz w:val="24"/>
          <w:szCs w:val="24"/>
        </w:rPr>
        <w:t>ial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oil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is</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a</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l</w:t>
      </w:r>
      <w:r w:rsidR="00251B5E" w:rsidRPr="004C7DBD">
        <w:rPr>
          <w:rFonts w:asciiTheme="minorHAnsi" w:eastAsia="Calibri" w:hAnsiTheme="minorHAnsi" w:cs="Calibri"/>
          <w:spacing w:val="-2"/>
          <w:sz w:val="24"/>
          <w:szCs w:val="24"/>
        </w:rPr>
        <w:t>i</w:t>
      </w:r>
      <w:r w:rsidR="00251B5E" w:rsidRPr="004C7DBD">
        <w:rPr>
          <w:rFonts w:asciiTheme="minorHAnsi" w:eastAsia="Calibri" w:hAnsiTheme="minorHAnsi" w:cs="Calibri"/>
          <w:spacing w:val="1"/>
          <w:sz w:val="24"/>
          <w:szCs w:val="24"/>
        </w:rPr>
        <w:t>qu</w:t>
      </w:r>
      <w:r w:rsidR="00251B5E" w:rsidRPr="004C7DBD">
        <w:rPr>
          <w:rFonts w:asciiTheme="minorHAnsi" w:eastAsia="Calibri" w:hAnsiTheme="minorHAnsi" w:cs="Calibri"/>
          <w:spacing w:val="-2"/>
          <w:sz w:val="24"/>
          <w:szCs w:val="24"/>
        </w:rPr>
        <w:t>i</w:t>
      </w:r>
      <w:r w:rsidR="00251B5E" w:rsidRPr="004C7DBD">
        <w:rPr>
          <w:rFonts w:asciiTheme="minorHAnsi" w:eastAsia="Calibri" w:hAnsiTheme="minorHAnsi" w:cs="Calibri"/>
          <w:sz w:val="24"/>
          <w:szCs w:val="24"/>
        </w:rPr>
        <w:t>d</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th</w:t>
      </w:r>
      <w:r w:rsidR="00251B5E" w:rsidRPr="004C7DBD">
        <w:rPr>
          <w:rFonts w:asciiTheme="minorHAnsi" w:eastAsia="Calibri" w:hAnsiTheme="minorHAnsi" w:cs="Calibri"/>
          <w:spacing w:val="-2"/>
          <w:sz w:val="24"/>
          <w:szCs w:val="24"/>
        </w:rPr>
        <w:t>a</w:t>
      </w:r>
      <w:r w:rsidR="00251B5E" w:rsidRPr="004C7DBD">
        <w:rPr>
          <w:rFonts w:asciiTheme="minorHAnsi" w:eastAsia="Calibri" w:hAnsiTheme="minorHAnsi" w:cs="Calibri"/>
          <w:sz w:val="24"/>
          <w:szCs w:val="24"/>
        </w:rPr>
        <w:t>t</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is</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ge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er</w:t>
      </w:r>
      <w:r w:rsidR="00251B5E" w:rsidRPr="004C7DBD">
        <w:rPr>
          <w:rFonts w:asciiTheme="minorHAnsi" w:eastAsia="Calibri" w:hAnsiTheme="minorHAnsi" w:cs="Calibri"/>
          <w:spacing w:val="1"/>
          <w:sz w:val="24"/>
          <w:szCs w:val="24"/>
        </w:rPr>
        <w:t>a</w:t>
      </w:r>
      <w:r w:rsidR="00251B5E" w:rsidRPr="004C7DBD">
        <w:rPr>
          <w:rFonts w:asciiTheme="minorHAnsi" w:eastAsia="Calibri" w:hAnsiTheme="minorHAnsi" w:cs="Calibri"/>
          <w:sz w:val="24"/>
          <w:szCs w:val="24"/>
        </w:rPr>
        <w:t xml:space="preserve">lly </w:t>
      </w:r>
      <w:r w:rsidR="00251B5E" w:rsidRPr="004C7DBD">
        <w:rPr>
          <w:rFonts w:asciiTheme="minorHAnsi" w:eastAsia="Calibri" w:hAnsiTheme="minorHAnsi" w:cs="Calibri"/>
          <w:spacing w:val="1"/>
          <w:sz w:val="24"/>
          <w:szCs w:val="24"/>
        </w:rPr>
        <w:t>d</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3"/>
          <w:sz w:val="24"/>
          <w:szCs w:val="24"/>
        </w:rPr>
        <w:t>s</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ill</w:t>
      </w:r>
      <w:r w:rsidR="00251B5E" w:rsidRPr="004C7DBD">
        <w:rPr>
          <w:rFonts w:asciiTheme="minorHAnsi" w:eastAsia="Calibri" w:hAnsiTheme="minorHAnsi" w:cs="Calibri"/>
          <w:spacing w:val="-1"/>
          <w:sz w:val="24"/>
          <w:szCs w:val="24"/>
        </w:rPr>
        <w:t>e</w:t>
      </w:r>
      <w:r w:rsidR="00251B5E" w:rsidRPr="004C7DBD">
        <w:rPr>
          <w:rFonts w:asciiTheme="minorHAnsi" w:eastAsia="Calibri" w:hAnsiTheme="minorHAnsi" w:cs="Calibri"/>
          <w:sz w:val="24"/>
          <w:szCs w:val="24"/>
        </w:rPr>
        <w:t>d</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m</w:t>
      </w:r>
      <w:r w:rsidR="00251B5E" w:rsidRPr="004C7DBD">
        <w:rPr>
          <w:rFonts w:asciiTheme="minorHAnsi" w:eastAsia="Calibri" w:hAnsiTheme="minorHAnsi" w:cs="Calibri"/>
          <w:spacing w:val="1"/>
          <w:sz w:val="24"/>
          <w:szCs w:val="24"/>
        </w:rPr>
        <w:t>o</w:t>
      </w:r>
      <w:r w:rsidR="00251B5E" w:rsidRPr="004C7DBD">
        <w:rPr>
          <w:rFonts w:asciiTheme="minorHAnsi" w:eastAsia="Calibri" w:hAnsiTheme="minorHAnsi" w:cs="Calibri"/>
          <w:sz w:val="24"/>
          <w:szCs w:val="24"/>
        </w:rPr>
        <w:t>st</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f</w:t>
      </w:r>
      <w:r w:rsidR="00251B5E" w:rsidRPr="004C7DBD">
        <w:rPr>
          <w:rFonts w:asciiTheme="minorHAnsi" w:eastAsia="Calibri" w:hAnsiTheme="minorHAnsi" w:cs="Calibri"/>
          <w:sz w:val="24"/>
          <w:szCs w:val="24"/>
        </w:rPr>
        <w:t>r</w:t>
      </w:r>
      <w:r w:rsidR="00251B5E" w:rsidRPr="004C7DBD">
        <w:rPr>
          <w:rFonts w:asciiTheme="minorHAnsi" w:eastAsia="Calibri" w:hAnsiTheme="minorHAnsi" w:cs="Calibri"/>
          <w:spacing w:val="-1"/>
          <w:sz w:val="24"/>
          <w:szCs w:val="24"/>
        </w:rPr>
        <w:t>e</w:t>
      </w:r>
      <w:r w:rsidR="00251B5E" w:rsidRPr="004C7DBD">
        <w:rPr>
          <w:rFonts w:asciiTheme="minorHAnsi" w:eastAsia="Calibri" w:hAnsiTheme="minorHAnsi" w:cs="Calibri"/>
          <w:spacing w:val="1"/>
          <w:sz w:val="24"/>
          <w:szCs w:val="24"/>
        </w:rPr>
        <w:t>qu</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pacing w:val="1"/>
          <w:sz w:val="24"/>
          <w:szCs w:val="24"/>
        </w:rPr>
        <w:t>nt</w:t>
      </w:r>
      <w:r w:rsidR="00251B5E" w:rsidRPr="004C7DBD">
        <w:rPr>
          <w:rFonts w:asciiTheme="minorHAnsi" w:eastAsia="Calibri" w:hAnsiTheme="minorHAnsi" w:cs="Calibri"/>
          <w:sz w:val="24"/>
          <w:szCs w:val="24"/>
        </w:rPr>
        <w:t>ly</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b</w:t>
      </w:r>
      <w:r w:rsidR="00251B5E" w:rsidRPr="004C7DBD">
        <w:rPr>
          <w:rFonts w:asciiTheme="minorHAnsi" w:eastAsia="Calibri" w:hAnsiTheme="minorHAnsi" w:cs="Calibri"/>
          <w:sz w:val="24"/>
          <w:szCs w:val="24"/>
        </w:rPr>
        <w:t>y s</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2"/>
          <w:sz w:val="24"/>
          <w:szCs w:val="24"/>
        </w:rPr>
        <w:t>a</w:t>
      </w:r>
      <w:r w:rsidR="00251B5E" w:rsidRPr="004C7DBD">
        <w:rPr>
          <w:rFonts w:asciiTheme="minorHAnsi" w:eastAsia="Calibri" w:hAnsiTheme="minorHAnsi" w:cs="Calibri"/>
          <w:sz w:val="24"/>
          <w:szCs w:val="24"/>
        </w:rPr>
        <w:t>m</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or</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w</w:t>
      </w:r>
      <w:r w:rsidR="00251B5E" w:rsidRPr="004C7DBD">
        <w:rPr>
          <w:rFonts w:asciiTheme="minorHAnsi" w:eastAsia="Calibri" w:hAnsiTheme="minorHAnsi" w:cs="Calibri"/>
          <w:sz w:val="24"/>
          <w:szCs w:val="24"/>
        </w:rPr>
        <w:t>a</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er)</w:t>
      </w:r>
      <w:r w:rsidR="00251B5E" w:rsidRPr="004C7DBD">
        <w:rPr>
          <w:rFonts w:asciiTheme="minorHAnsi" w:eastAsia="Calibri" w:hAnsiTheme="minorHAnsi" w:cs="Calibri"/>
          <w:spacing w:val="1"/>
          <w:sz w:val="24"/>
          <w:szCs w:val="24"/>
        </w:rPr>
        <w:t xml:space="preserve"> f</w:t>
      </w:r>
      <w:r w:rsidR="00251B5E" w:rsidRPr="004C7DBD">
        <w:rPr>
          <w:rFonts w:asciiTheme="minorHAnsi" w:eastAsia="Calibri" w:hAnsiTheme="minorHAnsi" w:cs="Calibri"/>
          <w:spacing w:val="-2"/>
          <w:sz w:val="24"/>
          <w:szCs w:val="24"/>
        </w:rPr>
        <w:t>r</w:t>
      </w:r>
      <w:r w:rsidR="00251B5E" w:rsidRPr="004C7DBD">
        <w:rPr>
          <w:rFonts w:asciiTheme="minorHAnsi" w:eastAsia="Calibri" w:hAnsiTheme="minorHAnsi" w:cs="Calibri"/>
          <w:sz w:val="24"/>
          <w:szCs w:val="24"/>
        </w:rPr>
        <w:t xml:space="preserve">om </w:t>
      </w:r>
      <w:r w:rsidR="00251B5E" w:rsidRPr="004C7DBD">
        <w:rPr>
          <w:rFonts w:asciiTheme="minorHAnsi" w:eastAsia="Calibri" w:hAnsiTheme="minorHAnsi" w:cs="Calibri"/>
          <w:spacing w:val="1"/>
          <w:sz w:val="24"/>
          <w:szCs w:val="24"/>
        </w:rPr>
        <w:t>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le</w:t>
      </w:r>
      <w:r w:rsidR="00251B5E" w:rsidRPr="004C7DBD">
        <w:rPr>
          <w:rFonts w:asciiTheme="minorHAnsi" w:eastAsia="Calibri" w:hAnsiTheme="minorHAnsi" w:cs="Calibri"/>
          <w:spacing w:val="1"/>
          <w:sz w:val="24"/>
          <w:szCs w:val="24"/>
        </w:rPr>
        <w:t>a</w:t>
      </w:r>
      <w:r w:rsidR="00251B5E" w:rsidRPr="004C7DBD">
        <w:rPr>
          <w:rFonts w:asciiTheme="minorHAnsi" w:eastAsia="Calibri" w:hAnsiTheme="minorHAnsi" w:cs="Calibri"/>
          <w:sz w:val="24"/>
          <w:szCs w:val="24"/>
        </w:rPr>
        <w:t>ves,</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3"/>
          <w:sz w:val="24"/>
          <w:szCs w:val="24"/>
        </w:rPr>
        <w:t>s</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m</w:t>
      </w:r>
      <w:r w:rsidR="00251B5E" w:rsidRPr="004C7DBD">
        <w:rPr>
          <w:rFonts w:asciiTheme="minorHAnsi" w:eastAsia="Calibri" w:hAnsiTheme="minorHAnsi" w:cs="Calibri"/>
          <w:sz w:val="24"/>
          <w:szCs w:val="24"/>
        </w:rPr>
        <w:t>s,</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f</w:t>
      </w:r>
      <w:r w:rsidR="00251B5E" w:rsidRPr="004C7DBD">
        <w:rPr>
          <w:rFonts w:asciiTheme="minorHAnsi" w:eastAsia="Calibri" w:hAnsiTheme="minorHAnsi" w:cs="Calibri"/>
          <w:sz w:val="24"/>
          <w:szCs w:val="24"/>
        </w:rPr>
        <w:t>lowe</w:t>
      </w:r>
      <w:r w:rsidR="00251B5E" w:rsidRPr="004C7DBD">
        <w:rPr>
          <w:rFonts w:asciiTheme="minorHAnsi" w:eastAsia="Calibri" w:hAnsiTheme="minorHAnsi" w:cs="Calibri"/>
          <w:spacing w:val="-2"/>
          <w:sz w:val="24"/>
          <w:szCs w:val="24"/>
        </w:rPr>
        <w:t>r</w:t>
      </w:r>
      <w:r w:rsidR="00251B5E" w:rsidRPr="004C7DBD">
        <w:rPr>
          <w:rFonts w:asciiTheme="minorHAnsi" w:eastAsia="Calibri" w:hAnsiTheme="minorHAnsi" w:cs="Calibri"/>
          <w:sz w:val="24"/>
          <w:szCs w:val="24"/>
        </w:rPr>
        <w:t xml:space="preserve">s, </w:t>
      </w:r>
      <w:r w:rsidR="00251B5E" w:rsidRPr="004C7DBD">
        <w:rPr>
          <w:rFonts w:asciiTheme="minorHAnsi" w:eastAsia="Calibri" w:hAnsiTheme="minorHAnsi" w:cs="Calibri"/>
          <w:spacing w:val="2"/>
          <w:sz w:val="24"/>
          <w:szCs w:val="24"/>
        </w:rPr>
        <w:t>b</w:t>
      </w:r>
      <w:r w:rsidR="00251B5E" w:rsidRPr="004C7DBD">
        <w:rPr>
          <w:rFonts w:asciiTheme="minorHAnsi" w:eastAsia="Calibri" w:hAnsiTheme="minorHAnsi" w:cs="Calibri"/>
          <w:sz w:val="24"/>
          <w:szCs w:val="24"/>
        </w:rPr>
        <w:t>ar</w:t>
      </w:r>
      <w:r w:rsidR="00251B5E" w:rsidRPr="004C7DBD">
        <w:rPr>
          <w:rFonts w:asciiTheme="minorHAnsi" w:eastAsia="Calibri" w:hAnsiTheme="minorHAnsi" w:cs="Calibri"/>
          <w:spacing w:val="-1"/>
          <w:sz w:val="24"/>
          <w:szCs w:val="24"/>
        </w:rPr>
        <w:t>k</w:t>
      </w:r>
      <w:r w:rsidR="00251B5E" w:rsidRPr="004C7DBD">
        <w:rPr>
          <w:rFonts w:asciiTheme="minorHAnsi" w:eastAsia="Calibri" w:hAnsiTheme="minorHAnsi" w:cs="Calibri"/>
          <w:sz w:val="24"/>
          <w:szCs w:val="24"/>
        </w:rPr>
        <w:t>,</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r</w:t>
      </w:r>
      <w:r w:rsidR="00251B5E" w:rsidRPr="004C7DBD">
        <w:rPr>
          <w:rFonts w:asciiTheme="minorHAnsi" w:eastAsia="Calibri" w:hAnsiTheme="minorHAnsi" w:cs="Calibri"/>
          <w:spacing w:val="-1"/>
          <w:sz w:val="24"/>
          <w:szCs w:val="24"/>
        </w:rPr>
        <w:t>o</w:t>
      </w:r>
      <w:r w:rsidR="00251B5E" w:rsidRPr="004C7DBD">
        <w:rPr>
          <w:rFonts w:asciiTheme="minorHAnsi" w:eastAsia="Calibri" w:hAnsiTheme="minorHAnsi" w:cs="Calibri"/>
          <w:sz w:val="24"/>
          <w:szCs w:val="24"/>
        </w:rPr>
        <w:t>o</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s,</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or</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o</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pacing w:val="-1"/>
          <w:sz w:val="24"/>
          <w:szCs w:val="24"/>
        </w:rPr>
        <w:t>h</w:t>
      </w:r>
      <w:r w:rsidR="00251B5E" w:rsidRPr="004C7DBD">
        <w:rPr>
          <w:rFonts w:asciiTheme="minorHAnsi" w:eastAsia="Calibri" w:hAnsiTheme="minorHAnsi" w:cs="Calibri"/>
          <w:sz w:val="24"/>
          <w:szCs w:val="24"/>
        </w:rPr>
        <w:t>er</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2"/>
          <w:sz w:val="24"/>
          <w:szCs w:val="24"/>
        </w:rPr>
        <w:t>el</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m</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 xml:space="preserve">s </w:t>
      </w:r>
      <w:r w:rsidR="00251B5E" w:rsidRPr="004C7DBD">
        <w:rPr>
          <w:rFonts w:asciiTheme="minorHAnsi" w:eastAsia="Calibri" w:hAnsiTheme="minorHAnsi" w:cs="Calibri"/>
          <w:spacing w:val="-2"/>
          <w:sz w:val="24"/>
          <w:szCs w:val="24"/>
        </w:rPr>
        <w:t>o</w:t>
      </w:r>
      <w:r w:rsidR="00251B5E" w:rsidRPr="004C7DBD">
        <w:rPr>
          <w:rFonts w:asciiTheme="minorHAnsi" w:eastAsia="Calibri" w:hAnsiTheme="minorHAnsi" w:cs="Calibri"/>
          <w:sz w:val="24"/>
          <w:szCs w:val="24"/>
        </w:rPr>
        <w:t>f</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a</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p</w:t>
      </w:r>
      <w:r w:rsidR="00251B5E" w:rsidRPr="004C7DBD">
        <w:rPr>
          <w:rFonts w:asciiTheme="minorHAnsi" w:eastAsia="Calibri" w:hAnsiTheme="minorHAnsi" w:cs="Calibri"/>
          <w:sz w:val="24"/>
          <w:szCs w:val="24"/>
        </w:rPr>
        <w:t>l</w:t>
      </w:r>
      <w:r w:rsidR="00251B5E" w:rsidRPr="004C7DBD">
        <w:rPr>
          <w:rFonts w:asciiTheme="minorHAnsi" w:eastAsia="Calibri" w:hAnsiTheme="minorHAnsi" w:cs="Calibri"/>
          <w:spacing w:val="-2"/>
          <w:sz w:val="24"/>
          <w:szCs w:val="24"/>
        </w:rPr>
        <w:t>a</w:t>
      </w:r>
      <w:r w:rsidR="00251B5E" w:rsidRPr="004C7DBD">
        <w:rPr>
          <w:rFonts w:asciiTheme="minorHAnsi" w:eastAsia="Calibri" w:hAnsiTheme="minorHAnsi" w:cs="Calibri"/>
          <w:spacing w:val="1"/>
          <w:sz w:val="24"/>
          <w:szCs w:val="24"/>
        </w:rPr>
        <w:t>nt</w:t>
      </w:r>
      <w:r w:rsidR="00251B5E" w:rsidRPr="004C7DBD">
        <w:rPr>
          <w:rFonts w:asciiTheme="minorHAnsi" w:eastAsia="Calibri" w:hAnsiTheme="minorHAnsi" w:cs="Calibri"/>
          <w:sz w:val="24"/>
          <w:szCs w:val="24"/>
        </w:rPr>
        <w:t xml:space="preserve">. </w:t>
      </w:r>
      <w:r w:rsidR="00251B5E" w:rsidRPr="004C7DBD">
        <w:rPr>
          <w:rFonts w:asciiTheme="minorHAnsi" w:eastAsia="Calibri" w:hAnsiTheme="minorHAnsi" w:cs="Calibri"/>
          <w:spacing w:val="1"/>
          <w:sz w:val="24"/>
          <w:szCs w:val="24"/>
        </w:rPr>
        <w:t>E</w:t>
      </w:r>
      <w:r w:rsidR="00251B5E" w:rsidRPr="004C7DBD">
        <w:rPr>
          <w:rFonts w:asciiTheme="minorHAnsi" w:eastAsia="Calibri" w:hAnsiTheme="minorHAnsi" w:cs="Calibri"/>
          <w:sz w:val="24"/>
          <w:szCs w:val="24"/>
        </w:rPr>
        <w:t>ss</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ial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oils,</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c</w:t>
      </w:r>
      <w:r w:rsidR="00251B5E" w:rsidRPr="004C7DBD">
        <w:rPr>
          <w:rFonts w:asciiTheme="minorHAnsi" w:eastAsia="Calibri" w:hAnsiTheme="minorHAnsi" w:cs="Calibri"/>
          <w:sz w:val="24"/>
          <w:szCs w:val="24"/>
        </w:rPr>
        <w:t>o</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ra</w:t>
      </w:r>
      <w:r w:rsidR="00251B5E" w:rsidRPr="004C7DBD">
        <w:rPr>
          <w:rFonts w:asciiTheme="minorHAnsi" w:eastAsia="Calibri" w:hAnsiTheme="minorHAnsi" w:cs="Calibri"/>
          <w:spacing w:val="1"/>
          <w:sz w:val="24"/>
          <w:szCs w:val="24"/>
        </w:rPr>
        <w:t>r</w:t>
      </w:r>
      <w:r w:rsidR="00251B5E" w:rsidRPr="004C7DBD">
        <w:rPr>
          <w:rFonts w:asciiTheme="minorHAnsi" w:eastAsia="Calibri" w:hAnsiTheme="minorHAnsi" w:cs="Calibri"/>
          <w:sz w:val="24"/>
          <w:szCs w:val="24"/>
        </w:rPr>
        <w:t>y</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 xml:space="preserve">o </w:t>
      </w:r>
      <w:r w:rsidR="00251B5E" w:rsidRPr="004C7DBD">
        <w:rPr>
          <w:rFonts w:asciiTheme="minorHAnsi" w:eastAsia="Calibri" w:hAnsiTheme="minorHAnsi" w:cs="Calibri"/>
          <w:spacing w:val="1"/>
          <w:sz w:val="24"/>
          <w:szCs w:val="24"/>
        </w:rPr>
        <w:t>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u</w:t>
      </w:r>
      <w:r w:rsidR="00251B5E" w:rsidRPr="004C7DBD">
        <w:rPr>
          <w:rFonts w:asciiTheme="minorHAnsi" w:eastAsia="Calibri" w:hAnsiTheme="minorHAnsi" w:cs="Calibri"/>
          <w:sz w:val="24"/>
          <w:szCs w:val="24"/>
        </w:rPr>
        <w:t>se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 xml:space="preserve">of </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pacing w:val="1"/>
          <w:sz w:val="24"/>
          <w:szCs w:val="24"/>
        </w:rPr>
        <w: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w</w:t>
      </w:r>
      <w:r w:rsidR="00251B5E" w:rsidRPr="004C7DBD">
        <w:rPr>
          <w:rFonts w:asciiTheme="minorHAnsi" w:eastAsia="Calibri" w:hAnsiTheme="minorHAnsi" w:cs="Calibri"/>
          <w:sz w:val="24"/>
          <w:szCs w:val="24"/>
        </w:rPr>
        <w:t>o</w:t>
      </w:r>
      <w:r w:rsidR="00251B5E" w:rsidRPr="004C7DBD">
        <w:rPr>
          <w:rFonts w:asciiTheme="minorHAnsi" w:eastAsia="Calibri" w:hAnsiTheme="minorHAnsi" w:cs="Calibri"/>
          <w:spacing w:val="-2"/>
          <w:sz w:val="24"/>
          <w:szCs w:val="24"/>
        </w:rPr>
        <w:t>r</w:t>
      </w:r>
      <w:r w:rsidR="00251B5E" w:rsidRPr="004C7DBD">
        <w:rPr>
          <w:rFonts w:asciiTheme="minorHAnsi" w:eastAsia="Calibri" w:hAnsiTheme="minorHAnsi" w:cs="Calibri"/>
          <w:sz w:val="24"/>
          <w:szCs w:val="24"/>
        </w:rPr>
        <w:t>d</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"oil"</w:t>
      </w:r>
      <w:r w:rsidR="00251B5E" w:rsidRPr="004C7DBD">
        <w:rPr>
          <w:rFonts w:asciiTheme="minorHAnsi" w:eastAsia="Calibri" w:hAnsiTheme="minorHAnsi" w:cs="Calibri"/>
          <w:spacing w:val="-3"/>
          <w:sz w:val="24"/>
          <w:szCs w:val="24"/>
        </w:rPr>
        <w:t xml:space="preserve"> </w:t>
      </w:r>
      <w:r w:rsidR="00251B5E" w:rsidRPr="004C7DBD">
        <w:rPr>
          <w:rFonts w:asciiTheme="minorHAnsi" w:eastAsia="Calibri" w:hAnsiTheme="minorHAnsi" w:cs="Calibri"/>
          <w:sz w:val="24"/>
          <w:szCs w:val="24"/>
        </w:rPr>
        <w:t>are</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ot r</w:t>
      </w:r>
      <w:r w:rsidR="00251B5E" w:rsidRPr="004C7DBD">
        <w:rPr>
          <w:rFonts w:asciiTheme="minorHAnsi" w:eastAsia="Calibri" w:hAnsiTheme="minorHAnsi" w:cs="Calibri"/>
          <w:spacing w:val="1"/>
          <w:sz w:val="24"/>
          <w:szCs w:val="24"/>
        </w:rPr>
        <w:t>e</w:t>
      </w:r>
      <w:r w:rsidR="00251B5E" w:rsidRPr="004C7DBD">
        <w:rPr>
          <w:rFonts w:asciiTheme="minorHAnsi" w:eastAsia="Calibri" w:hAnsiTheme="minorHAnsi" w:cs="Calibri"/>
          <w:sz w:val="24"/>
          <w:szCs w:val="24"/>
        </w:rPr>
        <w:t xml:space="preserve">ally </w:t>
      </w:r>
      <w:r w:rsidR="00251B5E" w:rsidRPr="004C7DBD">
        <w:rPr>
          <w:rFonts w:asciiTheme="minorHAnsi" w:eastAsia="Calibri" w:hAnsiTheme="minorHAnsi" w:cs="Calibri"/>
          <w:spacing w:val="1"/>
          <w:sz w:val="24"/>
          <w:szCs w:val="24"/>
        </w:rPr>
        <w:t>o</w:t>
      </w:r>
      <w:r w:rsidR="00251B5E" w:rsidRPr="004C7DBD">
        <w:rPr>
          <w:rFonts w:asciiTheme="minorHAnsi" w:eastAsia="Calibri" w:hAnsiTheme="minorHAnsi" w:cs="Calibri"/>
          <w:spacing w:val="-2"/>
          <w:sz w:val="24"/>
          <w:szCs w:val="24"/>
        </w:rPr>
        <w:t>i</w:t>
      </w:r>
      <w:r w:rsidR="00251B5E" w:rsidRPr="004C7DBD">
        <w:rPr>
          <w:rFonts w:asciiTheme="minorHAnsi" w:eastAsia="Calibri" w:hAnsiTheme="minorHAnsi" w:cs="Calibri"/>
          <w:sz w:val="24"/>
          <w:szCs w:val="24"/>
        </w:rPr>
        <w:t>l</w:t>
      </w:r>
      <w:r w:rsidR="00251B5E" w:rsidRPr="004C7DBD">
        <w:rPr>
          <w:rFonts w:asciiTheme="minorHAnsi" w:eastAsia="Calibri" w:hAnsiTheme="minorHAnsi" w:cs="Calibri"/>
          <w:spacing w:val="4"/>
          <w:sz w:val="24"/>
          <w:szCs w:val="24"/>
        </w:rPr>
        <w:t>y</w:t>
      </w:r>
      <w:r w:rsidR="00251B5E" w:rsidRPr="004C7DBD">
        <w:rPr>
          <w:rFonts w:asciiTheme="minorHAnsi" w:eastAsia="Calibri" w:hAnsiTheme="minorHAnsi" w:cs="Calibri"/>
          <w:spacing w:val="1"/>
          <w:sz w:val="24"/>
          <w:szCs w:val="24"/>
        </w:rPr>
        <w:t>-f</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z w:val="24"/>
          <w:szCs w:val="24"/>
        </w:rPr>
        <w:t>eli</w:t>
      </w:r>
      <w:r w:rsidR="00251B5E" w:rsidRPr="004C7DBD">
        <w:rPr>
          <w:rFonts w:asciiTheme="minorHAnsi" w:eastAsia="Calibri" w:hAnsiTheme="minorHAnsi" w:cs="Calibri"/>
          <w:spacing w:val="2"/>
          <w:sz w:val="24"/>
          <w:szCs w:val="24"/>
        </w:rPr>
        <w:t>n</w:t>
      </w:r>
      <w:r w:rsidR="00251B5E" w:rsidRPr="004C7DBD">
        <w:rPr>
          <w:rFonts w:asciiTheme="minorHAnsi" w:eastAsia="Calibri" w:hAnsiTheme="minorHAnsi" w:cs="Calibri"/>
          <w:sz w:val="24"/>
          <w:szCs w:val="24"/>
        </w:rPr>
        <w:t>g</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at</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2"/>
          <w:sz w:val="24"/>
          <w:szCs w:val="24"/>
        </w:rPr>
        <w:t>a</w:t>
      </w:r>
      <w:r w:rsidR="00251B5E" w:rsidRPr="004C7DBD">
        <w:rPr>
          <w:rFonts w:asciiTheme="minorHAnsi" w:eastAsia="Calibri" w:hAnsiTheme="minorHAnsi" w:cs="Calibri"/>
          <w:sz w:val="24"/>
          <w:szCs w:val="24"/>
        </w:rPr>
        <w:t>ll.</w:t>
      </w:r>
      <w:r w:rsidR="007A23C3" w:rsidRPr="004C7DBD">
        <w:rPr>
          <w:rFonts w:asciiTheme="minorHAnsi" w:eastAsia="Calibri" w:hAnsiTheme="minorHAnsi" w:cs="Calibri"/>
          <w:sz w:val="24"/>
          <w:szCs w:val="24"/>
        </w:rPr>
        <w:t xml:space="preserve">  There are many b</w:t>
      </w:r>
      <w:r w:rsidR="00251B5E" w:rsidRPr="004C7DBD">
        <w:rPr>
          <w:rFonts w:asciiTheme="minorHAnsi" w:eastAsia="Calibri" w:hAnsiTheme="minorHAnsi" w:cs="Calibri"/>
          <w:spacing w:val="-1"/>
          <w:sz w:val="24"/>
          <w:szCs w:val="24"/>
          <w:u w:color="000000"/>
        </w:rPr>
        <w:t>e</w:t>
      </w:r>
      <w:r w:rsidR="00251B5E" w:rsidRPr="004C7DBD">
        <w:rPr>
          <w:rFonts w:asciiTheme="minorHAnsi" w:eastAsia="Calibri" w:hAnsiTheme="minorHAnsi" w:cs="Calibri"/>
          <w:spacing w:val="1"/>
          <w:sz w:val="24"/>
          <w:szCs w:val="24"/>
          <w:u w:color="000000"/>
        </w:rPr>
        <w:t>n</w:t>
      </w:r>
      <w:r w:rsidR="00251B5E" w:rsidRPr="004C7DBD">
        <w:rPr>
          <w:rFonts w:asciiTheme="minorHAnsi" w:eastAsia="Calibri" w:hAnsiTheme="minorHAnsi" w:cs="Calibri"/>
          <w:spacing w:val="-1"/>
          <w:sz w:val="24"/>
          <w:szCs w:val="24"/>
          <w:u w:color="000000"/>
        </w:rPr>
        <w:t>e</w:t>
      </w:r>
      <w:r w:rsidR="00251B5E" w:rsidRPr="004C7DBD">
        <w:rPr>
          <w:rFonts w:asciiTheme="minorHAnsi" w:eastAsia="Calibri" w:hAnsiTheme="minorHAnsi" w:cs="Calibri"/>
          <w:spacing w:val="1"/>
          <w:sz w:val="24"/>
          <w:szCs w:val="24"/>
          <w:u w:color="000000"/>
        </w:rPr>
        <w:t>fi</w:t>
      </w:r>
      <w:r w:rsidR="00251B5E" w:rsidRPr="004C7DBD">
        <w:rPr>
          <w:rFonts w:asciiTheme="minorHAnsi" w:eastAsia="Calibri" w:hAnsiTheme="minorHAnsi" w:cs="Calibri"/>
          <w:sz w:val="24"/>
          <w:szCs w:val="24"/>
          <w:u w:color="000000"/>
        </w:rPr>
        <w:t>ts</w:t>
      </w:r>
      <w:r w:rsidR="00251B5E" w:rsidRPr="004C7DBD">
        <w:rPr>
          <w:rFonts w:asciiTheme="minorHAnsi" w:eastAsia="Calibri" w:hAnsiTheme="minorHAnsi" w:cs="Calibri"/>
          <w:spacing w:val="2"/>
          <w:sz w:val="24"/>
          <w:szCs w:val="24"/>
          <w:u w:color="000000"/>
        </w:rPr>
        <w:t xml:space="preserve"> </w:t>
      </w:r>
      <w:r w:rsidR="00251B5E" w:rsidRPr="004C7DBD">
        <w:rPr>
          <w:rFonts w:asciiTheme="minorHAnsi" w:eastAsia="Calibri" w:hAnsiTheme="minorHAnsi" w:cs="Calibri"/>
          <w:spacing w:val="-2"/>
          <w:sz w:val="24"/>
          <w:szCs w:val="24"/>
          <w:u w:color="000000"/>
        </w:rPr>
        <w:t>o</w:t>
      </w:r>
      <w:r w:rsidR="00251B5E" w:rsidRPr="004C7DBD">
        <w:rPr>
          <w:rFonts w:asciiTheme="minorHAnsi" w:eastAsia="Calibri" w:hAnsiTheme="minorHAnsi" w:cs="Calibri"/>
          <w:sz w:val="24"/>
          <w:szCs w:val="24"/>
          <w:u w:color="000000"/>
        </w:rPr>
        <w:t>f</w:t>
      </w:r>
      <w:r w:rsidR="00251B5E" w:rsidRPr="004C7DBD">
        <w:rPr>
          <w:rFonts w:asciiTheme="minorHAnsi" w:eastAsia="Calibri" w:hAnsiTheme="minorHAnsi" w:cs="Calibri"/>
          <w:spacing w:val="1"/>
          <w:sz w:val="24"/>
          <w:szCs w:val="24"/>
          <w:u w:color="000000"/>
        </w:rPr>
        <w:t xml:space="preserve"> </w:t>
      </w:r>
      <w:r w:rsidR="00251B5E" w:rsidRPr="004C7DBD">
        <w:rPr>
          <w:rFonts w:asciiTheme="minorHAnsi" w:eastAsia="Calibri" w:hAnsiTheme="minorHAnsi" w:cs="Calibri"/>
          <w:spacing w:val="-1"/>
          <w:sz w:val="24"/>
          <w:szCs w:val="24"/>
          <w:u w:color="000000"/>
        </w:rPr>
        <w:t>e</w:t>
      </w:r>
      <w:r w:rsidR="00251B5E" w:rsidRPr="004C7DBD">
        <w:rPr>
          <w:rFonts w:asciiTheme="minorHAnsi" w:eastAsia="Calibri" w:hAnsiTheme="minorHAnsi" w:cs="Calibri"/>
          <w:sz w:val="24"/>
          <w:szCs w:val="24"/>
          <w:u w:color="000000"/>
        </w:rPr>
        <w:t>ssen</w:t>
      </w:r>
      <w:r w:rsidR="00251B5E" w:rsidRPr="004C7DBD">
        <w:rPr>
          <w:rFonts w:asciiTheme="minorHAnsi" w:eastAsia="Calibri" w:hAnsiTheme="minorHAnsi" w:cs="Calibri"/>
          <w:spacing w:val="-1"/>
          <w:sz w:val="24"/>
          <w:szCs w:val="24"/>
          <w:u w:color="000000"/>
        </w:rPr>
        <w:t>t</w:t>
      </w:r>
      <w:r w:rsidR="00251B5E" w:rsidRPr="004C7DBD">
        <w:rPr>
          <w:rFonts w:asciiTheme="minorHAnsi" w:eastAsia="Calibri" w:hAnsiTheme="minorHAnsi" w:cs="Calibri"/>
          <w:spacing w:val="1"/>
          <w:sz w:val="24"/>
          <w:szCs w:val="24"/>
          <w:u w:color="000000"/>
        </w:rPr>
        <w:t>i</w:t>
      </w:r>
      <w:r w:rsidR="00251B5E" w:rsidRPr="004C7DBD">
        <w:rPr>
          <w:rFonts w:asciiTheme="minorHAnsi" w:eastAsia="Calibri" w:hAnsiTheme="minorHAnsi" w:cs="Calibri"/>
          <w:spacing w:val="-1"/>
          <w:sz w:val="24"/>
          <w:szCs w:val="24"/>
          <w:u w:color="000000"/>
        </w:rPr>
        <w:t>a</w:t>
      </w:r>
      <w:r w:rsidR="00251B5E" w:rsidRPr="004C7DBD">
        <w:rPr>
          <w:rFonts w:asciiTheme="minorHAnsi" w:eastAsia="Calibri" w:hAnsiTheme="minorHAnsi" w:cs="Calibri"/>
          <w:sz w:val="24"/>
          <w:szCs w:val="24"/>
          <w:u w:color="000000"/>
        </w:rPr>
        <w:t>l</w:t>
      </w:r>
      <w:r w:rsidR="00251B5E" w:rsidRPr="004C7DBD">
        <w:rPr>
          <w:rFonts w:asciiTheme="minorHAnsi" w:eastAsia="Calibri" w:hAnsiTheme="minorHAnsi" w:cs="Calibri"/>
          <w:spacing w:val="2"/>
          <w:sz w:val="24"/>
          <w:szCs w:val="24"/>
          <w:u w:color="000000"/>
        </w:rPr>
        <w:t xml:space="preserve"> </w:t>
      </w:r>
      <w:r w:rsidR="00251B5E" w:rsidRPr="004C7DBD">
        <w:rPr>
          <w:rFonts w:asciiTheme="minorHAnsi" w:eastAsia="Calibri" w:hAnsiTheme="minorHAnsi" w:cs="Calibri"/>
          <w:spacing w:val="-2"/>
          <w:sz w:val="24"/>
          <w:szCs w:val="24"/>
          <w:u w:color="000000"/>
        </w:rPr>
        <w:t>o</w:t>
      </w:r>
      <w:r w:rsidR="00251B5E" w:rsidRPr="004C7DBD">
        <w:rPr>
          <w:rFonts w:asciiTheme="minorHAnsi" w:eastAsia="Calibri" w:hAnsiTheme="minorHAnsi" w:cs="Calibri"/>
          <w:spacing w:val="1"/>
          <w:sz w:val="24"/>
          <w:szCs w:val="24"/>
          <w:u w:color="000000"/>
        </w:rPr>
        <w:t>il</w:t>
      </w:r>
      <w:r w:rsidR="00251B5E" w:rsidRPr="004C7DBD">
        <w:rPr>
          <w:rFonts w:asciiTheme="minorHAnsi" w:eastAsia="Calibri" w:hAnsiTheme="minorHAnsi" w:cs="Calibri"/>
          <w:sz w:val="24"/>
          <w:szCs w:val="24"/>
          <w:u w:color="000000"/>
        </w:rPr>
        <w:t>s</w:t>
      </w:r>
      <w:r w:rsidR="007A23C3" w:rsidRPr="004C7DBD">
        <w:rPr>
          <w:rFonts w:asciiTheme="minorHAnsi" w:eastAsia="Calibri" w:hAnsiTheme="minorHAnsi" w:cs="Calibri"/>
          <w:sz w:val="24"/>
          <w:szCs w:val="24"/>
          <w:u w:color="000000"/>
        </w:rPr>
        <w:t xml:space="preserve"> such as: </w:t>
      </w:r>
      <w:r w:rsidR="00B55E5A">
        <w:rPr>
          <w:rFonts w:asciiTheme="minorHAnsi" w:eastAsia="Calibri" w:hAnsiTheme="minorHAnsi" w:cs="Calibri"/>
          <w:spacing w:val="-1"/>
          <w:sz w:val="24"/>
          <w:szCs w:val="24"/>
        </w:rPr>
        <w:t>a</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ise</w:t>
      </w:r>
      <w:r w:rsidR="00251B5E" w:rsidRPr="004C7DBD">
        <w:rPr>
          <w:rFonts w:asciiTheme="minorHAnsi" w:eastAsia="Calibri" w:hAnsiTheme="minorHAnsi" w:cs="Calibri"/>
          <w:spacing w:val="-1"/>
          <w:sz w:val="24"/>
          <w:szCs w:val="24"/>
        </w:rPr>
        <w:t>p</w:t>
      </w:r>
      <w:r w:rsidR="00251B5E" w:rsidRPr="004C7DBD">
        <w:rPr>
          <w:rFonts w:asciiTheme="minorHAnsi" w:eastAsia="Calibri" w:hAnsiTheme="minorHAnsi" w:cs="Calibri"/>
          <w:spacing w:val="1"/>
          <w:sz w:val="24"/>
          <w:szCs w:val="24"/>
        </w:rPr>
        <w:t>t</w:t>
      </w:r>
      <w:r w:rsidR="007A23C3" w:rsidRPr="004C7DBD">
        <w:rPr>
          <w:rFonts w:asciiTheme="minorHAnsi" w:eastAsia="Calibri" w:hAnsiTheme="minorHAnsi" w:cs="Calibri"/>
          <w:sz w:val="24"/>
          <w:szCs w:val="24"/>
        </w:rPr>
        <w:t xml:space="preserve">ic, </w:t>
      </w:r>
      <w:r w:rsidR="00B55E5A">
        <w:rPr>
          <w:rFonts w:asciiTheme="minorHAnsi" w:eastAsia="Calibri" w:hAnsiTheme="minorHAnsi" w:cs="Calibri"/>
          <w:sz w:val="24"/>
          <w:szCs w:val="24"/>
        </w:rPr>
        <w:t>d</w:t>
      </w:r>
      <w:r w:rsidR="00251B5E" w:rsidRPr="004C7DBD">
        <w:rPr>
          <w:rFonts w:asciiTheme="minorHAnsi" w:eastAsia="Calibri" w:hAnsiTheme="minorHAnsi" w:cs="Calibri"/>
          <w:sz w:val="24"/>
          <w:szCs w:val="24"/>
        </w:rPr>
        <w:t>isi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f</w:t>
      </w:r>
      <w:r w:rsidR="00251B5E" w:rsidRPr="004C7DBD">
        <w:rPr>
          <w:rFonts w:asciiTheme="minorHAnsi" w:eastAsia="Calibri" w:hAnsiTheme="minorHAnsi" w:cs="Calibri"/>
          <w:sz w:val="24"/>
          <w:szCs w:val="24"/>
        </w:rPr>
        <w:t>ec</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pacing w:val="-2"/>
          <w:sz w:val="24"/>
          <w:szCs w:val="24"/>
        </w:rPr>
        <w:t>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g</w:t>
      </w:r>
      <w:r w:rsidR="007A23C3" w:rsidRPr="004C7DBD">
        <w:rPr>
          <w:rFonts w:asciiTheme="minorHAnsi" w:eastAsia="Calibri" w:hAnsiTheme="minorHAnsi" w:cs="Calibri"/>
          <w:sz w:val="24"/>
          <w:szCs w:val="24"/>
        </w:rPr>
        <w:t xml:space="preserve">, </w:t>
      </w:r>
      <w:r w:rsidR="00B55E5A">
        <w:rPr>
          <w:rFonts w:asciiTheme="minorHAnsi" w:eastAsia="Calibri" w:hAnsiTheme="minorHAnsi" w:cs="Calibri"/>
          <w:sz w:val="24"/>
          <w:szCs w:val="24"/>
        </w:rPr>
        <w:t>a</w:t>
      </w:r>
      <w:r w:rsidR="00645D8C" w:rsidRPr="004C7DBD">
        <w:rPr>
          <w:rFonts w:asciiTheme="minorHAnsi" w:eastAsia="Calibri" w:hAnsiTheme="minorHAnsi" w:cs="Calibri"/>
          <w:spacing w:val="-1"/>
          <w:sz w:val="24"/>
          <w:szCs w:val="24"/>
        </w:rPr>
        <w:t>n</w:t>
      </w:r>
      <w:r w:rsidR="00645D8C" w:rsidRPr="004C7DBD">
        <w:rPr>
          <w:rFonts w:asciiTheme="minorHAnsi" w:eastAsia="Calibri" w:hAnsiTheme="minorHAnsi" w:cs="Calibri"/>
          <w:spacing w:val="1"/>
          <w:sz w:val="24"/>
          <w:szCs w:val="24"/>
        </w:rPr>
        <w:t>t</w:t>
      </w:r>
      <w:r w:rsidR="00645D8C" w:rsidRPr="004C7DBD">
        <w:rPr>
          <w:rFonts w:asciiTheme="minorHAnsi" w:eastAsia="Calibri" w:hAnsiTheme="minorHAnsi" w:cs="Calibri"/>
          <w:sz w:val="24"/>
          <w:szCs w:val="24"/>
        </w:rPr>
        <w:t>i</w:t>
      </w:r>
      <w:r w:rsidR="00645D8C" w:rsidRPr="004C7DBD">
        <w:rPr>
          <w:rFonts w:asciiTheme="minorHAnsi" w:eastAsia="Calibri" w:hAnsiTheme="minorHAnsi" w:cs="Calibri"/>
          <w:spacing w:val="1"/>
          <w:sz w:val="24"/>
          <w:szCs w:val="24"/>
        </w:rPr>
        <w:t>-</w:t>
      </w:r>
      <w:r w:rsidR="00645D8C" w:rsidRPr="004C7DBD">
        <w:rPr>
          <w:rFonts w:asciiTheme="minorHAnsi" w:eastAsia="Calibri" w:hAnsiTheme="minorHAnsi" w:cs="Calibri"/>
          <w:sz w:val="24"/>
          <w:szCs w:val="24"/>
        </w:rPr>
        <w:t>viral</w:t>
      </w:r>
      <w:r w:rsidR="00B55E5A" w:rsidRPr="004C7DBD">
        <w:rPr>
          <w:rFonts w:asciiTheme="minorHAnsi" w:eastAsia="Calibri" w:hAnsiTheme="minorHAnsi" w:cs="Calibri"/>
          <w:sz w:val="24"/>
          <w:szCs w:val="24"/>
        </w:rPr>
        <w:t>,</w:t>
      </w:r>
      <w:r w:rsidR="00B55E5A">
        <w:rPr>
          <w:rFonts w:asciiTheme="minorHAnsi" w:eastAsia="Calibri" w:hAnsiTheme="minorHAnsi" w:cs="Calibri"/>
          <w:sz w:val="24"/>
          <w:szCs w:val="24"/>
        </w:rPr>
        <w:t xml:space="preserve"> c</w:t>
      </w:r>
      <w:r w:rsidR="00B55E5A" w:rsidRPr="004C7DBD">
        <w:rPr>
          <w:rFonts w:asciiTheme="minorHAnsi" w:eastAsia="Calibri" w:hAnsiTheme="minorHAnsi" w:cs="Calibri"/>
          <w:sz w:val="24"/>
          <w:szCs w:val="24"/>
        </w:rPr>
        <w:t>alming</w:t>
      </w:r>
      <w:r w:rsidR="007A23C3" w:rsidRPr="004C7DBD">
        <w:rPr>
          <w:rFonts w:asciiTheme="minorHAnsi" w:eastAsia="Calibri" w:hAnsiTheme="minorHAnsi" w:cs="Calibri"/>
          <w:sz w:val="24"/>
          <w:szCs w:val="24"/>
        </w:rPr>
        <w:t xml:space="preserve">, </w:t>
      </w:r>
      <w:r w:rsidR="00B55E5A">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z w:val="24"/>
          <w:szCs w:val="24"/>
        </w:rPr>
        <w:t>rgi</w:t>
      </w:r>
      <w:r w:rsidR="00251B5E" w:rsidRPr="004C7DBD">
        <w:rPr>
          <w:rFonts w:asciiTheme="minorHAnsi" w:eastAsia="Calibri" w:hAnsiTheme="minorHAnsi" w:cs="Calibri"/>
          <w:spacing w:val="1"/>
          <w:sz w:val="24"/>
          <w:szCs w:val="24"/>
        </w:rPr>
        <w:t>z</w:t>
      </w:r>
      <w:r w:rsidR="00251B5E" w:rsidRPr="004C7DBD">
        <w:rPr>
          <w:rFonts w:asciiTheme="minorHAnsi" w:eastAsia="Calibri" w:hAnsiTheme="minorHAnsi" w:cs="Calibri"/>
          <w:spacing w:val="-2"/>
          <w:sz w:val="24"/>
          <w:szCs w:val="24"/>
        </w:rPr>
        <w:t>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g</w:t>
      </w:r>
      <w:r w:rsidR="007A23C3" w:rsidRPr="004C7DBD">
        <w:rPr>
          <w:rFonts w:asciiTheme="minorHAnsi" w:eastAsia="Calibri" w:hAnsiTheme="minorHAnsi" w:cs="Calibri"/>
          <w:sz w:val="24"/>
          <w:szCs w:val="24"/>
        </w:rPr>
        <w:t xml:space="preserve">, </w:t>
      </w:r>
      <w:r w:rsidR="00B55E5A">
        <w:rPr>
          <w:rFonts w:asciiTheme="minorHAnsi" w:eastAsia="Calibri" w:hAnsiTheme="minorHAnsi" w:cs="Calibri"/>
          <w:sz w:val="24"/>
          <w:szCs w:val="24"/>
        </w:rPr>
        <w:t>and b</w:t>
      </w:r>
      <w:r w:rsidR="00251B5E" w:rsidRPr="004C7DBD">
        <w:rPr>
          <w:rFonts w:asciiTheme="minorHAnsi" w:eastAsia="Calibri" w:hAnsiTheme="minorHAnsi" w:cs="Calibri"/>
          <w:sz w:val="24"/>
          <w:szCs w:val="24"/>
        </w:rPr>
        <w:t>al</w:t>
      </w:r>
      <w:r w:rsidR="00251B5E" w:rsidRPr="004C7DBD">
        <w:rPr>
          <w:rFonts w:asciiTheme="minorHAnsi" w:eastAsia="Calibri" w:hAnsiTheme="minorHAnsi" w:cs="Calibri"/>
          <w:spacing w:val="-2"/>
          <w:sz w:val="24"/>
          <w:szCs w:val="24"/>
        </w:rPr>
        <w:t>a</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c</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g</w:t>
      </w:r>
      <w:r w:rsidR="00B55E5A">
        <w:rPr>
          <w:rFonts w:asciiTheme="minorHAnsi" w:eastAsia="Calibri" w:hAnsiTheme="minorHAnsi" w:cs="Calibri"/>
          <w:sz w:val="24"/>
          <w:szCs w:val="24"/>
        </w:rPr>
        <w:t>.</w:t>
      </w:r>
    </w:p>
    <w:p w:rsidR="00934297" w:rsidRPr="004C7DBD" w:rsidRDefault="00934297" w:rsidP="00934297">
      <w:pPr>
        <w:rPr>
          <w:rFonts w:asciiTheme="minorHAnsi" w:eastAsia="Calibri" w:hAnsiTheme="minorHAnsi" w:cs="Calibri"/>
          <w:sz w:val="24"/>
          <w:szCs w:val="24"/>
        </w:rPr>
      </w:pPr>
    </w:p>
    <w:p w:rsidR="001F3907" w:rsidRPr="004C7DBD" w:rsidRDefault="00251B5E">
      <w:pPr>
        <w:spacing w:before="11" w:line="280" w:lineRule="exact"/>
        <w:ind w:left="100"/>
        <w:rPr>
          <w:rFonts w:asciiTheme="minorHAnsi" w:eastAsia="Calibri" w:hAnsiTheme="minorHAnsi" w:cs="Calibri"/>
          <w:sz w:val="24"/>
          <w:szCs w:val="24"/>
        </w:rPr>
      </w:pPr>
      <w:r w:rsidRPr="004C7DBD">
        <w:rPr>
          <w:rFonts w:asciiTheme="minorHAnsi" w:eastAsia="Calibri" w:hAnsiTheme="minorHAnsi" w:cs="Calibri"/>
          <w:b/>
          <w:sz w:val="24"/>
          <w:szCs w:val="24"/>
          <w:u w:val="single" w:color="000000"/>
        </w:rPr>
        <w:t>U</w:t>
      </w:r>
      <w:r w:rsidRPr="004C7DBD">
        <w:rPr>
          <w:rFonts w:asciiTheme="minorHAnsi" w:eastAsia="Calibri" w:hAnsiTheme="minorHAnsi" w:cs="Calibri"/>
          <w:b/>
          <w:spacing w:val="-1"/>
          <w:sz w:val="24"/>
          <w:szCs w:val="24"/>
          <w:u w:val="single" w:color="000000"/>
        </w:rPr>
        <w:t>S</w:t>
      </w:r>
      <w:r w:rsidRPr="004C7DBD">
        <w:rPr>
          <w:rFonts w:asciiTheme="minorHAnsi" w:eastAsia="Calibri" w:hAnsiTheme="minorHAnsi" w:cs="Calibri"/>
          <w:b/>
          <w:sz w:val="24"/>
          <w:szCs w:val="24"/>
          <w:u w:val="single" w:color="000000"/>
        </w:rPr>
        <w:t>ES</w:t>
      </w:r>
      <w:r w:rsidRPr="004C7DBD">
        <w:rPr>
          <w:rFonts w:asciiTheme="minorHAnsi" w:eastAsia="Calibri" w:hAnsiTheme="minorHAnsi" w:cs="Calibri"/>
          <w:b/>
          <w:spacing w:val="1"/>
          <w:sz w:val="24"/>
          <w:szCs w:val="24"/>
          <w:u w:val="single" w:color="000000"/>
        </w:rPr>
        <w:t xml:space="preserve"> A</w:t>
      </w:r>
      <w:r w:rsidRPr="004C7DBD">
        <w:rPr>
          <w:rFonts w:asciiTheme="minorHAnsi" w:eastAsia="Calibri" w:hAnsiTheme="minorHAnsi" w:cs="Calibri"/>
          <w:b/>
          <w:sz w:val="24"/>
          <w:szCs w:val="24"/>
          <w:u w:val="single" w:color="000000"/>
        </w:rPr>
        <w:t>ND</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z w:val="24"/>
          <w:szCs w:val="24"/>
          <w:u w:val="single" w:color="000000"/>
        </w:rPr>
        <w:t>D</w:t>
      </w:r>
      <w:r w:rsidRPr="004C7DBD">
        <w:rPr>
          <w:rFonts w:asciiTheme="minorHAnsi" w:eastAsia="Calibri" w:hAnsiTheme="minorHAnsi" w:cs="Calibri"/>
          <w:b/>
          <w:spacing w:val="1"/>
          <w:sz w:val="24"/>
          <w:szCs w:val="24"/>
          <w:u w:val="single" w:color="000000"/>
        </w:rPr>
        <w:t>O</w:t>
      </w:r>
      <w:r w:rsidRPr="004C7DBD">
        <w:rPr>
          <w:rFonts w:asciiTheme="minorHAnsi" w:eastAsia="Calibri" w:hAnsiTheme="minorHAnsi" w:cs="Calibri"/>
          <w:b/>
          <w:sz w:val="24"/>
          <w:szCs w:val="24"/>
          <w:u w:val="single" w:color="000000"/>
        </w:rPr>
        <w:t>SA</w:t>
      </w:r>
      <w:r w:rsidRPr="004C7DBD">
        <w:rPr>
          <w:rFonts w:asciiTheme="minorHAnsi" w:eastAsia="Calibri" w:hAnsiTheme="minorHAnsi" w:cs="Calibri"/>
          <w:b/>
          <w:spacing w:val="-1"/>
          <w:sz w:val="24"/>
          <w:szCs w:val="24"/>
          <w:u w:val="single" w:color="000000"/>
        </w:rPr>
        <w:t>G</w:t>
      </w:r>
      <w:r w:rsidRPr="004C7DBD">
        <w:rPr>
          <w:rFonts w:asciiTheme="minorHAnsi" w:eastAsia="Calibri" w:hAnsiTheme="minorHAnsi" w:cs="Calibri"/>
          <w:b/>
          <w:sz w:val="24"/>
          <w:szCs w:val="24"/>
          <w:u w:val="single" w:color="000000"/>
        </w:rPr>
        <w:t>ES</w:t>
      </w:r>
    </w:p>
    <w:p w:rsidR="001F3907" w:rsidRPr="004C7DBD" w:rsidRDefault="001F3907">
      <w:pPr>
        <w:spacing w:line="200" w:lineRule="exact"/>
        <w:rPr>
          <w:rFonts w:asciiTheme="minorHAnsi" w:hAnsiTheme="minorHAnsi"/>
          <w:sz w:val="24"/>
          <w:szCs w:val="24"/>
        </w:rPr>
      </w:pPr>
    </w:p>
    <w:p w:rsidR="001F3907" w:rsidRPr="004C7DBD" w:rsidRDefault="00251B5E" w:rsidP="00B55E5A">
      <w:pPr>
        <w:tabs>
          <w:tab w:val="left" w:pos="1180"/>
        </w:tabs>
        <w:spacing w:line="330" w:lineRule="auto"/>
        <w:ind w:left="1180" w:right="691" w:hanging="1080"/>
        <w:rPr>
          <w:rFonts w:asciiTheme="minorHAnsi" w:eastAsia="Calibri" w:hAnsiTheme="minorHAnsi" w:cs="Calibri"/>
          <w:sz w:val="24"/>
          <w:szCs w:val="24"/>
        </w:rPr>
      </w:pPr>
      <w:r w:rsidRPr="004C7DBD">
        <w:rPr>
          <w:rFonts w:asciiTheme="minorHAnsi" w:eastAsia="Calibri" w:hAnsiTheme="minorHAnsi" w:cs="Calibri"/>
          <w:b/>
          <w:spacing w:val="1"/>
          <w:sz w:val="24"/>
          <w:szCs w:val="24"/>
        </w:rPr>
        <w:t>In</w:t>
      </w:r>
      <w:r w:rsidRPr="004C7DBD">
        <w:rPr>
          <w:rFonts w:asciiTheme="minorHAnsi" w:eastAsia="Calibri" w:hAnsiTheme="minorHAnsi" w:cs="Calibri"/>
          <w:b/>
          <w:sz w:val="24"/>
          <w:szCs w:val="24"/>
        </w:rPr>
        <w:t>te</w:t>
      </w:r>
      <w:r w:rsidRPr="004C7DBD">
        <w:rPr>
          <w:rFonts w:asciiTheme="minorHAnsi" w:eastAsia="Calibri" w:hAnsiTheme="minorHAnsi" w:cs="Calibri"/>
          <w:b/>
          <w:spacing w:val="1"/>
          <w:sz w:val="24"/>
          <w:szCs w:val="24"/>
        </w:rPr>
        <w:t>rn</w:t>
      </w:r>
      <w:r w:rsidRPr="004C7DBD">
        <w:rPr>
          <w:rFonts w:asciiTheme="minorHAnsi" w:eastAsia="Calibri" w:hAnsiTheme="minorHAnsi" w:cs="Calibri"/>
          <w:b/>
          <w:spacing w:val="-3"/>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Us</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w:t>
      </w:r>
      <w:r w:rsidRPr="004C7DBD">
        <w:rPr>
          <w:rFonts w:asciiTheme="minorHAnsi" w:eastAsia="Calibri" w:hAnsiTheme="minorHAnsi" w:cs="Calibri"/>
          <w:b/>
          <w:spacing w:val="3"/>
          <w:sz w:val="24"/>
          <w:szCs w:val="24"/>
        </w:rPr>
        <w:t xml:space="preserve"> </w:t>
      </w:r>
      <w:r w:rsidRPr="004C7DBD">
        <w:rPr>
          <w:rFonts w:asciiTheme="minorHAnsi" w:eastAsia="Calibri" w:hAnsiTheme="minorHAnsi" w:cs="Calibri"/>
          <w:sz w:val="24"/>
          <w:szCs w:val="24"/>
        </w:rPr>
        <w:t>Avo</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m</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le</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y</w:t>
      </w:r>
      <w:r w:rsidR="00B55E5A">
        <w:rPr>
          <w:rFonts w:asciiTheme="minorHAnsi" w:eastAsia="Calibri" w:hAnsiTheme="minorHAnsi" w:cs="Calibri"/>
          <w:spacing w:val="-1"/>
          <w:sz w:val="24"/>
          <w:szCs w:val="24"/>
        </w:rPr>
        <w:t>!</w:t>
      </w:r>
      <w:r w:rsidRPr="004C7DBD">
        <w:rPr>
          <w:rFonts w:asciiTheme="minorHAnsi" w:eastAsia="Calibri" w:hAnsiTheme="minorHAnsi" w:cs="Calibri"/>
          <w:spacing w:val="1"/>
          <w:sz w:val="24"/>
          <w:szCs w:val="24"/>
        </w:rPr>
        <w:t xml:space="preserve"> </w:t>
      </w:r>
      <w:r w:rsidR="00B55E5A">
        <w:rPr>
          <w:rFonts w:asciiTheme="minorHAnsi" w:eastAsia="Calibri" w:hAnsiTheme="minorHAnsi" w:cs="Calibri"/>
          <w:spacing w:val="1"/>
          <w:sz w:val="24"/>
          <w:szCs w:val="24"/>
        </w:rPr>
        <w:t>S</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are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x</w:t>
      </w:r>
      <w:r w:rsidRPr="004C7DBD">
        <w:rPr>
          <w:rFonts w:asciiTheme="minorHAnsi" w:eastAsia="Calibri" w:hAnsiTheme="minorHAnsi" w:cs="Calibri"/>
          <w:sz w:val="24"/>
          <w:szCs w:val="24"/>
        </w:rPr>
        <w:t>ic 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 xml:space="preserve">an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en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al orga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s</w:t>
      </w:r>
      <w:r w:rsidR="007A23C3" w:rsidRPr="004C7DBD">
        <w:rPr>
          <w:rFonts w:asciiTheme="minorHAnsi" w:eastAsia="Calibri" w:hAnsiTheme="minorHAnsi" w:cs="Calibri"/>
          <w:sz w:val="24"/>
          <w:szCs w:val="24"/>
        </w:rPr>
        <w:t>*</w:t>
      </w:r>
    </w:p>
    <w:p w:rsidR="001F3907" w:rsidRPr="004C7DBD" w:rsidRDefault="00251B5E" w:rsidP="00B55E5A">
      <w:pPr>
        <w:ind w:left="100"/>
        <w:rPr>
          <w:rFonts w:asciiTheme="minorHAnsi" w:eastAsia="Calibri" w:hAnsiTheme="minorHAnsi" w:cs="Calibri"/>
          <w:sz w:val="24"/>
          <w:szCs w:val="24"/>
        </w:rPr>
      </w:pPr>
      <w:r w:rsidRPr="004C7DBD">
        <w:rPr>
          <w:rFonts w:asciiTheme="minorHAnsi" w:eastAsia="Calibri" w:hAnsiTheme="minorHAnsi" w:cs="Calibri"/>
          <w:b/>
          <w:sz w:val="24"/>
          <w:szCs w:val="24"/>
        </w:rPr>
        <w:t>Ex</w:t>
      </w:r>
      <w:r w:rsidRPr="004C7DBD">
        <w:rPr>
          <w:rFonts w:asciiTheme="minorHAnsi" w:eastAsia="Calibri" w:hAnsiTheme="minorHAnsi" w:cs="Calibri"/>
          <w:b/>
          <w:spacing w:val="1"/>
          <w:sz w:val="24"/>
          <w:szCs w:val="24"/>
        </w:rPr>
        <w:t>t</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rn</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3"/>
          <w:sz w:val="24"/>
          <w:szCs w:val="24"/>
        </w:rPr>
        <w:t xml:space="preserve"> </w:t>
      </w:r>
      <w:r w:rsidRPr="004C7DBD">
        <w:rPr>
          <w:rFonts w:asciiTheme="minorHAnsi" w:eastAsia="Calibri" w:hAnsiTheme="minorHAnsi" w:cs="Calibri"/>
          <w:b/>
          <w:sz w:val="24"/>
          <w:szCs w:val="24"/>
        </w:rPr>
        <w:t>Us</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 xml:space="preserve">: </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assag</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2</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z w:val="24"/>
          <w:szCs w:val="24"/>
        </w:rPr>
        <w:t>- 5% co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r</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in </w:t>
      </w:r>
      <w:r w:rsidRPr="004C7DBD">
        <w:rPr>
          <w:rFonts w:asciiTheme="minorHAnsi" w:eastAsia="Calibri" w:hAnsiTheme="minorHAnsi" w:cs="Calibri"/>
          <w:spacing w:val="-3"/>
          <w:sz w:val="24"/>
          <w:szCs w:val="24"/>
        </w:rPr>
        <w:t>c</w:t>
      </w:r>
      <w:r w:rsidRPr="004C7DBD">
        <w:rPr>
          <w:rFonts w:asciiTheme="minorHAnsi" w:eastAsia="Calibri" w:hAnsiTheme="minorHAnsi" w:cs="Calibri"/>
          <w:sz w:val="24"/>
          <w:szCs w:val="24"/>
        </w:rPr>
        <w:t>arri</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l</w:t>
      </w:r>
    </w:p>
    <w:p w:rsidR="001F3907" w:rsidRPr="004C7DBD" w:rsidRDefault="001F3907" w:rsidP="00B55E5A">
      <w:pPr>
        <w:spacing w:line="100" w:lineRule="exact"/>
        <w:rPr>
          <w:rFonts w:asciiTheme="minorHAnsi" w:hAnsiTheme="minorHAnsi"/>
          <w:sz w:val="24"/>
          <w:szCs w:val="24"/>
        </w:rPr>
      </w:pPr>
    </w:p>
    <w:p w:rsidR="001F3907" w:rsidRPr="004C7DBD" w:rsidRDefault="00251B5E" w:rsidP="00B55E5A">
      <w:pPr>
        <w:ind w:left="100"/>
        <w:rPr>
          <w:rFonts w:asciiTheme="minorHAnsi" w:eastAsia="Calibri" w:hAnsiTheme="minorHAnsi" w:cs="Calibri"/>
          <w:sz w:val="24"/>
          <w:szCs w:val="24"/>
        </w:rPr>
      </w:pPr>
      <w:r w:rsidRPr="004C7DBD">
        <w:rPr>
          <w:rFonts w:asciiTheme="minorHAnsi" w:eastAsia="Calibri" w:hAnsiTheme="minorHAnsi" w:cs="Calibri"/>
          <w:b/>
          <w:sz w:val="24"/>
          <w:szCs w:val="24"/>
        </w:rPr>
        <w:t>F</w:t>
      </w:r>
      <w:r w:rsidRPr="004C7DBD">
        <w:rPr>
          <w:rFonts w:asciiTheme="minorHAnsi" w:eastAsia="Calibri" w:hAnsiTheme="minorHAnsi" w:cs="Calibri"/>
          <w:b/>
          <w:spacing w:val="1"/>
          <w:sz w:val="24"/>
          <w:szCs w:val="24"/>
        </w:rPr>
        <w:t>ul</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b</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d</w:t>
      </w:r>
      <w:r w:rsidRPr="004C7DBD">
        <w:rPr>
          <w:rFonts w:asciiTheme="minorHAnsi" w:eastAsia="Calibri" w:hAnsiTheme="minorHAnsi" w:cs="Calibri"/>
          <w:b/>
          <w:sz w:val="24"/>
          <w:szCs w:val="24"/>
        </w:rPr>
        <w:t xml:space="preserve">y </w:t>
      </w:r>
      <w:r w:rsidRPr="004C7DBD">
        <w:rPr>
          <w:rFonts w:asciiTheme="minorHAnsi" w:eastAsia="Calibri" w:hAnsiTheme="minorHAnsi" w:cs="Calibri"/>
          <w:b/>
          <w:spacing w:val="-1"/>
          <w:sz w:val="24"/>
          <w:szCs w:val="24"/>
        </w:rPr>
        <w:t>ma</w:t>
      </w:r>
      <w:r w:rsidRPr="004C7DBD">
        <w:rPr>
          <w:rFonts w:asciiTheme="minorHAnsi" w:eastAsia="Calibri" w:hAnsiTheme="minorHAnsi" w:cs="Calibri"/>
          <w:b/>
          <w:sz w:val="24"/>
          <w:szCs w:val="24"/>
        </w:rPr>
        <w:t>ssa</w:t>
      </w:r>
      <w:r w:rsidRPr="004C7DBD">
        <w:rPr>
          <w:rFonts w:asciiTheme="minorHAnsi" w:eastAsia="Calibri" w:hAnsiTheme="minorHAnsi" w:cs="Calibri"/>
          <w:b/>
          <w:spacing w:val="-1"/>
          <w:sz w:val="24"/>
          <w:szCs w:val="24"/>
        </w:rPr>
        <w:t>ge</w:t>
      </w:r>
      <w:r w:rsidRPr="004C7DBD">
        <w:rPr>
          <w:rFonts w:asciiTheme="minorHAnsi" w:eastAsia="Calibri" w:hAnsiTheme="minorHAnsi" w:cs="Calibri"/>
          <w:b/>
          <w:sz w:val="24"/>
          <w:szCs w:val="24"/>
        </w:rPr>
        <w:t>:</w:t>
      </w:r>
      <w:r w:rsidRPr="004C7DBD">
        <w:rPr>
          <w:rFonts w:asciiTheme="minorHAnsi" w:eastAsia="Calibri" w:hAnsiTheme="minorHAnsi" w:cs="Calibri"/>
          <w:b/>
          <w:spacing w:val="4"/>
          <w:sz w:val="24"/>
          <w:szCs w:val="24"/>
        </w:rPr>
        <w:t xml:space="preserve"> </w:t>
      </w:r>
      <w:r w:rsidRPr="004C7DBD">
        <w:rPr>
          <w:rFonts w:asciiTheme="minorHAnsi" w:eastAsia="Calibri" w:hAnsiTheme="minorHAnsi" w:cs="Calibri"/>
          <w:spacing w:val="1"/>
          <w:sz w:val="24"/>
          <w:szCs w:val="24"/>
        </w:rPr>
        <w:t>1</w:t>
      </w:r>
      <w:r w:rsidRPr="004C7DBD">
        <w:rPr>
          <w:rFonts w:asciiTheme="minorHAnsi" w:eastAsia="Calibri" w:hAnsiTheme="minorHAnsi" w:cs="Calibri"/>
          <w:sz w:val="24"/>
          <w:szCs w:val="24"/>
        </w:rPr>
        <w:t>2</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z w:val="24"/>
          <w:szCs w:val="24"/>
        </w:rPr>
        <w:t>15</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op</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un</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rri</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w:t>
      </w:r>
    </w:p>
    <w:p w:rsidR="001F3907" w:rsidRPr="004C7DBD" w:rsidRDefault="001F3907" w:rsidP="00B55E5A">
      <w:pPr>
        <w:spacing w:line="100" w:lineRule="exact"/>
        <w:rPr>
          <w:rFonts w:asciiTheme="minorHAnsi" w:hAnsiTheme="minorHAnsi"/>
          <w:sz w:val="24"/>
          <w:szCs w:val="24"/>
        </w:rPr>
      </w:pPr>
    </w:p>
    <w:p w:rsidR="001F3907" w:rsidRPr="004C7DBD" w:rsidRDefault="00251B5E" w:rsidP="00B55E5A">
      <w:pPr>
        <w:ind w:left="100"/>
        <w:rPr>
          <w:rFonts w:asciiTheme="minorHAnsi" w:eastAsia="Calibri" w:hAnsiTheme="minorHAnsi" w:cs="Calibri"/>
          <w:sz w:val="24"/>
          <w:szCs w:val="24"/>
        </w:rPr>
      </w:pP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c</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2"/>
          <w:sz w:val="24"/>
          <w:szCs w:val="24"/>
        </w:rPr>
        <w:t>p</w:t>
      </w:r>
      <w:r w:rsidRPr="004C7DBD">
        <w:rPr>
          <w:rFonts w:asciiTheme="minorHAnsi" w:eastAsia="Calibri" w:hAnsiTheme="minorHAnsi" w:cs="Calibri"/>
          <w:b/>
          <w:spacing w:val="1"/>
          <w:sz w:val="24"/>
          <w:szCs w:val="24"/>
        </w:rPr>
        <w:t>pl</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cat</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w:t>
      </w:r>
      <w:r w:rsidRPr="004C7DBD">
        <w:rPr>
          <w:rFonts w:asciiTheme="minorHAnsi" w:eastAsia="Calibri" w:hAnsiTheme="minorHAnsi" w:cs="Calibri"/>
          <w:b/>
          <w:spacing w:val="4"/>
          <w:sz w:val="24"/>
          <w:szCs w:val="24"/>
        </w:rPr>
        <w:t xml:space="preserve"> </w:t>
      </w:r>
      <w:r w:rsidRPr="004C7DBD">
        <w:rPr>
          <w:rFonts w:asciiTheme="minorHAnsi" w:eastAsia="Calibri" w:hAnsiTheme="minorHAnsi" w:cs="Calibri"/>
          <w:spacing w:val="-3"/>
          <w:sz w:val="24"/>
          <w:szCs w:val="24"/>
        </w:rPr>
        <w:t>I</w:t>
      </w:r>
      <w:r w:rsidRPr="004C7DBD">
        <w:rPr>
          <w:rFonts w:asciiTheme="minorHAnsi" w:eastAsia="Calibri" w:hAnsiTheme="minorHAnsi" w:cs="Calibri"/>
          <w:spacing w:val="1"/>
          <w:sz w:val="24"/>
          <w:szCs w:val="24"/>
        </w:rPr>
        <w:t>nf</w:t>
      </w:r>
      <w:r w:rsidRPr="004C7DBD">
        <w:rPr>
          <w:rFonts w:asciiTheme="minorHAnsi" w:eastAsia="Calibri" w:hAnsiTheme="minorHAnsi" w:cs="Calibri"/>
          <w:sz w:val="24"/>
          <w:szCs w:val="24"/>
        </w:rPr>
        <w:t>la</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ma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ion </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j</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w:t>
      </w:r>
      <w:r w:rsidRPr="004C7DBD">
        <w:rPr>
          <w:rFonts w:asciiTheme="minorHAnsi" w:eastAsia="Calibri" w:hAnsiTheme="minorHAnsi" w:cs="Calibri"/>
          <w:spacing w:val="53"/>
          <w:sz w:val="24"/>
          <w:szCs w:val="24"/>
        </w:rPr>
        <w:t xml:space="preserve"> </w:t>
      </w:r>
      <w:r w:rsidRPr="004C7DBD">
        <w:rPr>
          <w:rFonts w:asciiTheme="minorHAnsi" w:eastAsia="Calibri" w:hAnsiTheme="minorHAnsi" w:cs="Calibri"/>
          <w:sz w:val="24"/>
          <w:szCs w:val="24"/>
        </w:rPr>
        <w:t>25</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30 </w:t>
      </w:r>
      <w:r w:rsidRPr="004C7DBD">
        <w:rPr>
          <w:rFonts w:asciiTheme="minorHAnsi" w:eastAsia="Calibri" w:hAnsiTheme="minorHAnsi" w:cs="Calibri"/>
          <w:spacing w:val="1"/>
          <w:sz w:val="24"/>
          <w:szCs w:val="24"/>
        </w:rPr>
        <w:t>d</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00B55E5A">
        <w:rPr>
          <w:rFonts w:asciiTheme="minorHAnsi" w:eastAsia="Calibri" w:hAnsiTheme="minorHAnsi" w:cs="Calibri"/>
          <w:sz w:val="24"/>
          <w:szCs w:val="24"/>
        </w:rPr>
        <w:t xml:space="preserve"> of carrier oil</w:t>
      </w:r>
    </w:p>
    <w:p w:rsidR="001F3907" w:rsidRPr="004C7DBD" w:rsidRDefault="001F3907" w:rsidP="00B55E5A">
      <w:pPr>
        <w:spacing w:line="100" w:lineRule="exact"/>
        <w:rPr>
          <w:rFonts w:asciiTheme="minorHAnsi" w:hAnsiTheme="minorHAnsi"/>
          <w:sz w:val="24"/>
          <w:szCs w:val="24"/>
        </w:rPr>
      </w:pPr>
    </w:p>
    <w:p w:rsidR="00B55E5A" w:rsidRDefault="00251B5E" w:rsidP="00B55E5A">
      <w:pPr>
        <w:ind w:left="100"/>
        <w:rPr>
          <w:rFonts w:asciiTheme="minorHAnsi" w:eastAsia="Calibri" w:hAnsiTheme="minorHAnsi" w:cs="Calibri"/>
          <w:spacing w:val="2"/>
          <w:sz w:val="24"/>
          <w:szCs w:val="24"/>
        </w:rPr>
      </w:pPr>
      <w:r w:rsidRPr="004C7DBD">
        <w:rPr>
          <w:rFonts w:asciiTheme="minorHAnsi" w:eastAsia="Calibri" w:hAnsiTheme="minorHAnsi" w:cs="Calibri"/>
          <w:b/>
          <w:sz w:val="24"/>
          <w:szCs w:val="24"/>
        </w:rPr>
        <w:t>B</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spacing w:val="-2"/>
          <w:sz w:val="24"/>
          <w:szCs w:val="24"/>
        </w:rPr>
        <w:t>1</w:t>
      </w:r>
      <w:r w:rsidRPr="004C7DBD">
        <w:rPr>
          <w:rFonts w:asciiTheme="minorHAnsi" w:eastAsia="Calibri" w:hAnsiTheme="minorHAnsi" w:cs="Calibri"/>
          <w:sz w:val="24"/>
          <w:szCs w:val="24"/>
        </w:rPr>
        <w:t>5</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2</w:t>
      </w:r>
      <w:r w:rsidRPr="004C7DBD">
        <w:rPr>
          <w:rFonts w:asciiTheme="minorHAnsi" w:eastAsia="Calibri" w:hAnsiTheme="minorHAnsi" w:cs="Calibri"/>
          <w:sz w:val="24"/>
          <w:szCs w:val="24"/>
        </w:rPr>
        <w:t>0</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op</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er</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p>
    <w:p w:rsidR="00B55E5A" w:rsidRPr="00B55E5A" w:rsidRDefault="00B55E5A" w:rsidP="00B55E5A">
      <w:pPr>
        <w:spacing w:line="100" w:lineRule="exact"/>
        <w:ind w:left="101"/>
        <w:rPr>
          <w:rFonts w:asciiTheme="minorHAnsi" w:eastAsia="Calibri" w:hAnsiTheme="minorHAnsi" w:cs="Calibri"/>
          <w:spacing w:val="2"/>
          <w:sz w:val="24"/>
          <w:szCs w:val="24"/>
        </w:rPr>
      </w:pPr>
    </w:p>
    <w:p w:rsidR="001F3907" w:rsidRPr="004C7DBD" w:rsidRDefault="00251B5E" w:rsidP="00B55E5A">
      <w:pPr>
        <w:ind w:left="100"/>
        <w:rPr>
          <w:rFonts w:asciiTheme="minorHAnsi" w:eastAsia="Calibri" w:hAnsiTheme="minorHAnsi" w:cs="Calibri"/>
          <w:sz w:val="24"/>
          <w:szCs w:val="24"/>
        </w:rPr>
      </w:pPr>
      <w:r w:rsidRPr="004C7DBD">
        <w:rPr>
          <w:rFonts w:asciiTheme="minorHAnsi" w:eastAsia="Calibri" w:hAnsiTheme="minorHAnsi" w:cs="Calibri"/>
          <w:b/>
          <w:sz w:val="24"/>
          <w:szCs w:val="24"/>
        </w:rPr>
        <w:t>St</w:t>
      </w:r>
      <w:r w:rsidRPr="004C7DBD">
        <w:rPr>
          <w:rFonts w:asciiTheme="minorHAnsi" w:eastAsia="Calibri" w:hAnsiTheme="minorHAnsi" w:cs="Calibri"/>
          <w:b/>
          <w:spacing w:val="-1"/>
          <w:sz w:val="24"/>
          <w:szCs w:val="24"/>
        </w:rPr>
        <w:t>ea</w:t>
      </w:r>
      <w:r w:rsidRPr="004C7DBD">
        <w:rPr>
          <w:rFonts w:asciiTheme="minorHAnsi" w:eastAsia="Calibri" w:hAnsiTheme="minorHAnsi" w:cs="Calibri"/>
          <w:b/>
          <w:sz w:val="24"/>
          <w:szCs w:val="24"/>
        </w:rPr>
        <w:t>m Fac</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Fac</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a</w:t>
      </w:r>
      <w:r w:rsidRPr="004C7DBD">
        <w:rPr>
          <w:rFonts w:asciiTheme="minorHAnsi" w:eastAsia="Calibri" w:hAnsiTheme="minorHAnsi" w:cs="Calibri"/>
          <w:b/>
          <w:spacing w:val="1"/>
          <w:sz w:val="24"/>
          <w:szCs w:val="24"/>
        </w:rPr>
        <w:t>un</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w:t>
      </w:r>
      <w:r w:rsidRPr="004C7DBD">
        <w:rPr>
          <w:rFonts w:asciiTheme="minorHAnsi" w:eastAsia="Calibri" w:hAnsiTheme="minorHAnsi" w:cs="Calibri"/>
          <w:b/>
          <w:spacing w:val="4"/>
          <w:sz w:val="24"/>
          <w:szCs w:val="24"/>
        </w:rPr>
        <w:t xml:space="preserve"> </w:t>
      </w:r>
      <w:r w:rsidR="00B55E5A">
        <w:rPr>
          <w:rFonts w:asciiTheme="minorHAnsi" w:eastAsia="Calibri" w:hAnsiTheme="minorHAnsi" w:cs="Calibri"/>
          <w:b/>
          <w:spacing w:val="4"/>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5 - 8</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 xml:space="preserve">s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es</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o</w:t>
      </w:r>
      <w:r w:rsidRPr="004C7DBD">
        <w:rPr>
          <w:rFonts w:asciiTheme="minorHAnsi" w:eastAsia="Calibri" w:hAnsiTheme="minorHAnsi" w:cs="Calibri"/>
          <w:spacing w:val="3"/>
          <w:sz w:val="24"/>
          <w:szCs w:val="24"/>
        </w:rPr>
        <w:t>w</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er</w:t>
      </w:r>
      <w:r w:rsidR="00B55E5A">
        <w:rPr>
          <w:rFonts w:asciiTheme="minorHAnsi" w:eastAsia="Calibri" w:hAnsiTheme="minorHAnsi" w:cs="Calibri"/>
          <w:sz w:val="24"/>
          <w:szCs w:val="24"/>
        </w:rPr>
        <w:t>, c</w:t>
      </w:r>
      <w:r w:rsidRPr="004C7DBD">
        <w:rPr>
          <w:rFonts w:asciiTheme="minorHAnsi" w:eastAsia="Calibri" w:hAnsiTheme="minorHAnsi" w:cs="Calibri"/>
          <w:sz w:val="24"/>
          <w:szCs w:val="24"/>
        </w:rPr>
        <w:t>over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 R</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t a</w:t>
      </w:r>
      <w:r w:rsidRPr="004C7DBD">
        <w:rPr>
          <w:rFonts w:asciiTheme="minorHAnsi" w:eastAsia="Calibri" w:hAnsiTheme="minorHAnsi" w:cs="Calibri"/>
          <w:spacing w:val="1"/>
          <w:sz w:val="24"/>
          <w:szCs w:val="24"/>
        </w:rPr>
        <w:t>ft</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5</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mi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ut</w:t>
      </w:r>
      <w:r w:rsidR="00237ABB">
        <w:rPr>
          <w:rFonts w:asciiTheme="minorHAnsi" w:eastAsia="Calibri" w:hAnsiTheme="minorHAnsi" w:cs="Calibri"/>
          <w:sz w:val="24"/>
          <w:szCs w:val="24"/>
        </w:rPr>
        <w:t xml:space="preserve">es.  Do not use Peppermint Essential Oil.  </w:t>
      </w:r>
      <w:bookmarkStart w:id="0" w:name="_GoBack"/>
      <w:bookmarkEnd w:id="0"/>
    </w:p>
    <w:p w:rsidR="001F3907" w:rsidRPr="004C7DBD" w:rsidRDefault="001F3907" w:rsidP="00B55E5A">
      <w:pPr>
        <w:spacing w:line="100" w:lineRule="exact"/>
        <w:rPr>
          <w:rFonts w:asciiTheme="minorHAnsi" w:hAnsiTheme="minorHAnsi"/>
          <w:sz w:val="24"/>
          <w:szCs w:val="24"/>
        </w:rPr>
      </w:pPr>
    </w:p>
    <w:p w:rsidR="001F3907" w:rsidRPr="004C7DBD" w:rsidRDefault="001F3907">
      <w:pPr>
        <w:spacing w:line="200" w:lineRule="exact"/>
        <w:rPr>
          <w:rFonts w:asciiTheme="minorHAnsi" w:hAnsiTheme="minorHAnsi"/>
          <w:sz w:val="24"/>
          <w:szCs w:val="24"/>
        </w:rPr>
      </w:pPr>
    </w:p>
    <w:p w:rsidR="002429D1" w:rsidRDefault="00645D8C" w:rsidP="002429D1">
      <w:pPr>
        <w:spacing w:before="11" w:line="280" w:lineRule="exact"/>
        <w:ind w:left="100"/>
        <w:rPr>
          <w:rFonts w:asciiTheme="minorHAnsi" w:eastAsia="Calibri" w:hAnsiTheme="minorHAnsi" w:cs="Calibri"/>
          <w:b/>
          <w:sz w:val="24"/>
          <w:szCs w:val="24"/>
          <w:u w:val="single" w:color="000000"/>
        </w:rPr>
      </w:pPr>
      <w:r w:rsidRPr="004C7DBD">
        <w:rPr>
          <w:rFonts w:asciiTheme="minorHAnsi" w:eastAsia="Calibri" w:hAnsiTheme="minorHAnsi" w:cs="Calibri"/>
          <w:b/>
          <w:sz w:val="24"/>
          <w:szCs w:val="24"/>
          <w:u w:val="single" w:color="000000"/>
        </w:rPr>
        <w:t>Application</w:t>
      </w:r>
    </w:p>
    <w:p w:rsidR="00B55E5A" w:rsidRPr="004C7DBD" w:rsidRDefault="00B55E5A" w:rsidP="002429D1">
      <w:pPr>
        <w:spacing w:before="11" w:line="280" w:lineRule="exact"/>
        <w:ind w:left="100"/>
        <w:rPr>
          <w:rFonts w:asciiTheme="minorHAnsi" w:eastAsia="Calibri" w:hAnsiTheme="minorHAnsi" w:cs="Calibri"/>
          <w:b/>
          <w:sz w:val="24"/>
          <w:szCs w:val="24"/>
          <w:u w:val="single" w:color="000000"/>
        </w:rPr>
      </w:pPr>
    </w:p>
    <w:p w:rsidR="002429D1" w:rsidRPr="004C7DBD" w:rsidRDefault="002429D1" w:rsidP="002429D1">
      <w:pPr>
        <w:spacing w:before="11"/>
        <w:ind w:left="100" w:right="85"/>
        <w:rPr>
          <w:rFonts w:asciiTheme="minorHAnsi" w:eastAsia="Calibri" w:hAnsiTheme="minorHAnsi" w:cs="Calibri"/>
          <w:b/>
          <w:sz w:val="24"/>
          <w:szCs w:val="24"/>
        </w:rPr>
      </w:pPr>
      <w:r w:rsidRPr="004C7DBD">
        <w:rPr>
          <w:rFonts w:asciiTheme="minorHAnsi" w:eastAsia="Calibri" w:hAnsiTheme="minorHAnsi" w:cs="Calibri"/>
          <w:b/>
          <w:sz w:val="24"/>
          <w:szCs w:val="24"/>
        </w:rPr>
        <w:t>What is aromatherapy?</w:t>
      </w:r>
    </w:p>
    <w:p w:rsidR="002429D1" w:rsidRDefault="002429D1" w:rsidP="002429D1">
      <w:pPr>
        <w:spacing w:before="11"/>
        <w:ind w:left="100" w:right="85"/>
        <w:rPr>
          <w:rFonts w:asciiTheme="minorHAnsi" w:eastAsia="Calibri" w:hAnsiTheme="minorHAnsi" w:cs="Calibri"/>
          <w:sz w:val="24"/>
          <w:szCs w:val="24"/>
        </w:rPr>
      </w:pP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y is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r</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w:t>
      </w:r>
      <w:r w:rsidRPr="004C7DBD">
        <w:rPr>
          <w:rFonts w:asciiTheme="minorHAnsi" w:eastAsia="Calibri" w:hAnsiTheme="minorHAnsi" w:cs="Calibri"/>
          <w:spacing w:val="-3"/>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4"/>
          <w:sz w:val="24"/>
          <w:szCs w:val="24"/>
        </w:rPr>
        <w:t xml:space="preserve"> </w:t>
      </w:r>
      <w:r w:rsidRPr="004C7DBD">
        <w:rPr>
          <w:rFonts w:asciiTheme="minorHAnsi" w:eastAsia="Calibri" w:hAnsiTheme="minorHAnsi" w:cs="Calibri"/>
          <w:sz w:val="24"/>
          <w:szCs w:val="24"/>
        </w:rPr>
        <w:t>vol</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ile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t 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oma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ally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3"/>
          <w:sz w:val="24"/>
          <w:szCs w:val="24"/>
        </w:rPr>
        <w:t>s</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ological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d </w:t>
      </w:r>
      <w:r w:rsidRPr="004C7DBD">
        <w:rPr>
          <w:rFonts w:asciiTheme="minorHAnsi" w:eastAsia="Calibri" w:hAnsiTheme="minorHAnsi" w:cs="Calibri"/>
          <w:spacing w:val="1"/>
          <w:sz w:val="24"/>
          <w:szCs w:val="24"/>
        </w:rPr>
        <w:t>ph</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s</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el</w:t>
      </w:r>
      <w:r w:rsidRPr="004C7DBD">
        <w:rPr>
          <w:rFonts w:asciiTheme="minorHAnsi" w:eastAsia="Calibri" w:hAnsiTheme="minorHAnsi" w:cs="Calibri"/>
          <w:spacing w:val="1"/>
          <w:sz w:val="24"/>
          <w:szCs w:val="24"/>
        </w:rPr>
        <w:t>l</w:t>
      </w:r>
      <w:r w:rsidRPr="004C7DBD">
        <w:rPr>
          <w:rFonts w:asciiTheme="minorHAnsi" w:eastAsia="Calibri" w:hAnsiTheme="minorHAnsi" w:cs="Calibri"/>
          <w:spacing w:val="-1"/>
          <w:sz w:val="24"/>
          <w:szCs w:val="24"/>
        </w:rPr>
        <w:t>-</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ei</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53"/>
          <w:sz w:val="24"/>
          <w:szCs w:val="24"/>
        </w:rPr>
        <w:t xml:space="preserve"> </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rai</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volve 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w</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ere </w:t>
      </w:r>
      <w:r w:rsidRPr="004C7DBD">
        <w:rPr>
          <w:rFonts w:asciiTheme="minorHAnsi" w:eastAsia="Calibri" w:hAnsiTheme="minorHAnsi" w:cs="Calibri"/>
          <w:spacing w:val="2"/>
          <w:sz w:val="24"/>
          <w:szCs w:val="24"/>
        </w:rPr>
        <w:t>f</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k</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00B55E5A" w:rsidRPr="004C7DBD">
        <w:rPr>
          <w:rFonts w:asciiTheme="minorHAnsi" w:eastAsia="Calibri" w:hAnsiTheme="minorHAnsi" w:cs="Calibri"/>
          <w:spacing w:val="-1"/>
          <w:sz w:val="24"/>
          <w:szCs w:val="24"/>
        </w:rPr>
        <w:t>c</w:t>
      </w:r>
      <w:r w:rsidR="00B55E5A" w:rsidRPr="004C7DBD">
        <w:rPr>
          <w:rFonts w:asciiTheme="minorHAnsi" w:eastAsia="Calibri" w:hAnsiTheme="minorHAnsi" w:cs="Calibri"/>
          <w:sz w:val="24"/>
          <w:szCs w:val="24"/>
        </w:rPr>
        <w:t>o</w:t>
      </w:r>
      <w:r w:rsidR="00B55E5A" w:rsidRPr="004C7DBD">
        <w:rPr>
          <w:rFonts w:asciiTheme="minorHAnsi" w:eastAsia="Calibri" w:hAnsiTheme="minorHAnsi" w:cs="Calibri"/>
          <w:spacing w:val="1"/>
          <w:sz w:val="24"/>
          <w:szCs w:val="24"/>
        </w:rPr>
        <w:t>u</w:t>
      </w:r>
      <w:r w:rsidR="00B55E5A" w:rsidRPr="004C7DBD">
        <w:rPr>
          <w:rFonts w:asciiTheme="minorHAnsi" w:eastAsia="Calibri" w:hAnsiTheme="minorHAnsi" w:cs="Calibri"/>
          <w:sz w:val="24"/>
          <w:szCs w:val="24"/>
        </w:rPr>
        <w:t>rse</w:t>
      </w:r>
      <w:r w:rsidR="00B55E5A"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year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ma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ic s</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ud</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 xml:space="preserve">es. </w:t>
      </w:r>
    </w:p>
    <w:p w:rsidR="00B55E5A" w:rsidRPr="004C7DBD" w:rsidRDefault="00B55E5A" w:rsidP="002429D1">
      <w:pPr>
        <w:spacing w:before="11"/>
        <w:ind w:left="100" w:right="85"/>
        <w:rPr>
          <w:rFonts w:asciiTheme="minorHAnsi" w:eastAsia="Calibri" w:hAnsiTheme="minorHAnsi" w:cs="Calibri"/>
          <w:sz w:val="24"/>
          <w:szCs w:val="24"/>
        </w:rPr>
      </w:pPr>
    </w:p>
    <w:p w:rsidR="00B55E5A" w:rsidRDefault="004C7DBD" w:rsidP="004C7DBD">
      <w:pPr>
        <w:ind w:right="308"/>
        <w:rPr>
          <w:rFonts w:asciiTheme="minorHAnsi" w:eastAsia="Calibri" w:hAnsiTheme="minorHAnsi" w:cs="Calibri"/>
          <w:sz w:val="24"/>
          <w:szCs w:val="24"/>
        </w:rPr>
      </w:pPr>
      <w:r>
        <w:rPr>
          <w:rFonts w:asciiTheme="minorHAnsi" w:hAnsiTheme="minorHAnsi"/>
          <w:sz w:val="24"/>
          <w:szCs w:val="24"/>
        </w:rPr>
        <w:t xml:space="preserve">  </w:t>
      </w:r>
      <w:r w:rsidR="002429D1" w:rsidRPr="004C7DBD">
        <w:rPr>
          <w:rFonts w:asciiTheme="minorHAnsi" w:eastAsia="Calibri" w:hAnsiTheme="minorHAnsi" w:cs="Calibri"/>
          <w:sz w:val="24"/>
          <w:szCs w:val="24"/>
        </w:rPr>
        <w:t>Esse</w:t>
      </w:r>
      <w:r w:rsidR="002429D1" w:rsidRPr="004C7DBD">
        <w:rPr>
          <w:rFonts w:asciiTheme="minorHAnsi" w:eastAsia="Calibri" w:hAnsiTheme="minorHAnsi" w:cs="Calibri"/>
          <w:spacing w:val="1"/>
          <w:sz w:val="24"/>
          <w:szCs w:val="24"/>
        </w:rPr>
        <w:t>nt</w:t>
      </w:r>
      <w:r w:rsidR="002429D1" w:rsidRPr="004C7DBD">
        <w:rPr>
          <w:rFonts w:asciiTheme="minorHAnsi" w:eastAsia="Calibri" w:hAnsiTheme="minorHAnsi" w:cs="Calibri"/>
          <w:sz w:val="24"/>
          <w:szCs w:val="24"/>
        </w:rPr>
        <w:t>ial</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z w:val="24"/>
          <w:szCs w:val="24"/>
        </w:rPr>
        <w:t>oils</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1"/>
          <w:sz w:val="24"/>
          <w:szCs w:val="24"/>
        </w:rPr>
        <w:t>th</w:t>
      </w:r>
      <w:r w:rsidR="002429D1" w:rsidRPr="004C7DBD">
        <w:rPr>
          <w:rFonts w:asciiTheme="minorHAnsi" w:eastAsia="Calibri" w:hAnsiTheme="minorHAnsi" w:cs="Calibri"/>
          <w:spacing w:val="-2"/>
          <w:sz w:val="24"/>
          <w:szCs w:val="24"/>
        </w:rPr>
        <w:t>a</w:t>
      </w:r>
      <w:r w:rsidR="002429D1" w:rsidRPr="004C7DBD">
        <w:rPr>
          <w:rFonts w:asciiTheme="minorHAnsi" w:eastAsia="Calibri" w:hAnsiTheme="minorHAnsi" w:cs="Calibri"/>
          <w:sz w:val="24"/>
          <w:szCs w:val="24"/>
        </w:rPr>
        <w:t>t</w:t>
      </w:r>
      <w:r w:rsidR="002429D1" w:rsidRPr="004C7DBD">
        <w:rPr>
          <w:rFonts w:asciiTheme="minorHAnsi" w:eastAsia="Calibri" w:hAnsiTheme="minorHAnsi" w:cs="Calibri"/>
          <w:spacing w:val="4"/>
          <w:sz w:val="24"/>
          <w:szCs w:val="24"/>
        </w:rPr>
        <w:t xml:space="preserve"> </w:t>
      </w:r>
      <w:r w:rsidR="002429D1" w:rsidRPr="004C7DBD">
        <w:rPr>
          <w:rFonts w:asciiTheme="minorHAnsi" w:eastAsia="Calibri" w:hAnsiTheme="minorHAnsi" w:cs="Calibri"/>
          <w:spacing w:val="-2"/>
          <w:sz w:val="24"/>
          <w:szCs w:val="24"/>
        </w:rPr>
        <w:t>a</w:t>
      </w:r>
      <w:r w:rsidR="002429D1" w:rsidRPr="004C7DBD">
        <w:rPr>
          <w:rFonts w:asciiTheme="minorHAnsi" w:eastAsia="Calibri" w:hAnsiTheme="minorHAnsi" w:cs="Calibri"/>
          <w:sz w:val="24"/>
          <w:szCs w:val="24"/>
        </w:rPr>
        <w:t>re</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2"/>
          <w:sz w:val="24"/>
          <w:szCs w:val="24"/>
        </w:rPr>
        <w:t>i</w:t>
      </w:r>
      <w:r w:rsidR="002429D1" w:rsidRPr="004C7DBD">
        <w:rPr>
          <w:rFonts w:asciiTheme="minorHAnsi" w:eastAsia="Calibri" w:hAnsiTheme="minorHAnsi" w:cs="Calibri"/>
          <w:spacing w:val="1"/>
          <w:sz w:val="24"/>
          <w:szCs w:val="24"/>
        </w:rPr>
        <w:t>n</w:t>
      </w:r>
      <w:r w:rsidR="002429D1" w:rsidRPr="004C7DBD">
        <w:rPr>
          <w:rFonts w:asciiTheme="minorHAnsi" w:eastAsia="Calibri" w:hAnsiTheme="minorHAnsi" w:cs="Calibri"/>
          <w:spacing w:val="-1"/>
          <w:sz w:val="24"/>
          <w:szCs w:val="24"/>
        </w:rPr>
        <w:t>h</w:t>
      </w:r>
      <w:r w:rsidR="002429D1" w:rsidRPr="004C7DBD">
        <w:rPr>
          <w:rFonts w:asciiTheme="minorHAnsi" w:eastAsia="Calibri" w:hAnsiTheme="minorHAnsi" w:cs="Calibri"/>
          <w:sz w:val="24"/>
          <w:szCs w:val="24"/>
        </w:rPr>
        <w:t>al</w:t>
      </w:r>
      <w:r w:rsidR="002429D1" w:rsidRPr="004C7DBD">
        <w:rPr>
          <w:rFonts w:asciiTheme="minorHAnsi" w:eastAsia="Calibri" w:hAnsiTheme="minorHAnsi" w:cs="Calibri"/>
          <w:spacing w:val="1"/>
          <w:sz w:val="24"/>
          <w:szCs w:val="24"/>
        </w:rPr>
        <w:t>e</w:t>
      </w:r>
      <w:r w:rsidR="002429D1" w:rsidRPr="004C7DBD">
        <w:rPr>
          <w:rFonts w:asciiTheme="minorHAnsi" w:eastAsia="Calibri" w:hAnsiTheme="minorHAnsi" w:cs="Calibri"/>
          <w:sz w:val="24"/>
          <w:szCs w:val="24"/>
        </w:rPr>
        <w:t>d</w:t>
      </w:r>
      <w:r w:rsidR="002429D1" w:rsidRPr="004C7DBD">
        <w:rPr>
          <w:rFonts w:asciiTheme="minorHAnsi" w:eastAsia="Calibri" w:hAnsiTheme="minorHAnsi" w:cs="Calibri"/>
          <w:spacing w:val="2"/>
          <w:sz w:val="24"/>
          <w:szCs w:val="24"/>
        </w:rPr>
        <w:t xml:space="preserve"> </w:t>
      </w:r>
      <w:r w:rsidR="002429D1" w:rsidRPr="004C7DBD">
        <w:rPr>
          <w:rFonts w:asciiTheme="minorHAnsi" w:eastAsia="Calibri" w:hAnsiTheme="minorHAnsi" w:cs="Calibri"/>
          <w:spacing w:val="-2"/>
          <w:sz w:val="24"/>
          <w:szCs w:val="24"/>
        </w:rPr>
        <w:t>i</w:t>
      </w:r>
      <w:r w:rsidR="002429D1" w:rsidRPr="004C7DBD">
        <w:rPr>
          <w:rFonts w:asciiTheme="minorHAnsi" w:eastAsia="Calibri" w:hAnsiTheme="minorHAnsi" w:cs="Calibri"/>
          <w:spacing w:val="1"/>
          <w:sz w:val="24"/>
          <w:szCs w:val="24"/>
        </w:rPr>
        <w:t>n</w:t>
      </w:r>
      <w:r w:rsidR="002429D1" w:rsidRPr="004C7DBD">
        <w:rPr>
          <w:rFonts w:asciiTheme="minorHAnsi" w:eastAsia="Calibri" w:hAnsiTheme="minorHAnsi" w:cs="Calibri"/>
          <w:spacing w:val="-1"/>
          <w:sz w:val="24"/>
          <w:szCs w:val="24"/>
        </w:rPr>
        <w:t>t</w:t>
      </w:r>
      <w:r w:rsidR="002429D1" w:rsidRPr="004C7DBD">
        <w:rPr>
          <w:rFonts w:asciiTheme="minorHAnsi" w:eastAsia="Calibri" w:hAnsiTheme="minorHAnsi" w:cs="Calibri"/>
          <w:sz w:val="24"/>
          <w:szCs w:val="24"/>
        </w:rPr>
        <w:t>o</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1"/>
          <w:sz w:val="24"/>
          <w:szCs w:val="24"/>
        </w:rPr>
        <w:t>t</w:t>
      </w:r>
      <w:r w:rsidR="002429D1" w:rsidRPr="004C7DBD">
        <w:rPr>
          <w:rFonts w:asciiTheme="minorHAnsi" w:eastAsia="Calibri" w:hAnsiTheme="minorHAnsi" w:cs="Calibri"/>
          <w:spacing w:val="1"/>
          <w:sz w:val="24"/>
          <w:szCs w:val="24"/>
        </w:rPr>
        <w:t>h</w:t>
      </w:r>
      <w:r w:rsidR="002429D1" w:rsidRPr="004C7DBD">
        <w:rPr>
          <w:rFonts w:asciiTheme="minorHAnsi" w:eastAsia="Calibri" w:hAnsiTheme="minorHAnsi" w:cs="Calibri"/>
          <w:sz w:val="24"/>
          <w:szCs w:val="24"/>
        </w:rPr>
        <w:t>e</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z w:val="24"/>
          <w:szCs w:val="24"/>
        </w:rPr>
        <w:t>l</w:t>
      </w:r>
      <w:r w:rsidR="002429D1" w:rsidRPr="004C7DBD">
        <w:rPr>
          <w:rFonts w:asciiTheme="minorHAnsi" w:eastAsia="Calibri" w:hAnsiTheme="minorHAnsi" w:cs="Calibri"/>
          <w:spacing w:val="1"/>
          <w:sz w:val="24"/>
          <w:szCs w:val="24"/>
        </w:rPr>
        <w:t>un</w:t>
      </w:r>
      <w:r w:rsidR="002429D1" w:rsidRPr="004C7DBD">
        <w:rPr>
          <w:rFonts w:asciiTheme="minorHAnsi" w:eastAsia="Calibri" w:hAnsiTheme="minorHAnsi" w:cs="Calibri"/>
          <w:sz w:val="24"/>
          <w:szCs w:val="24"/>
        </w:rPr>
        <w:t>gs</w:t>
      </w:r>
      <w:r w:rsidR="002429D1" w:rsidRPr="004C7DBD">
        <w:rPr>
          <w:rFonts w:asciiTheme="minorHAnsi" w:eastAsia="Calibri" w:hAnsiTheme="minorHAnsi" w:cs="Calibri"/>
          <w:spacing w:val="-2"/>
          <w:sz w:val="24"/>
          <w:szCs w:val="24"/>
        </w:rPr>
        <w:t xml:space="preserve"> </w:t>
      </w:r>
      <w:r w:rsidR="002429D1" w:rsidRPr="004C7DBD">
        <w:rPr>
          <w:rFonts w:asciiTheme="minorHAnsi" w:eastAsia="Calibri" w:hAnsiTheme="minorHAnsi" w:cs="Calibri"/>
          <w:sz w:val="24"/>
          <w:szCs w:val="24"/>
        </w:rPr>
        <w:t xml:space="preserve">are </w:t>
      </w:r>
      <w:r w:rsidR="002429D1" w:rsidRPr="004C7DBD">
        <w:rPr>
          <w:rFonts w:asciiTheme="minorHAnsi" w:eastAsia="Calibri" w:hAnsiTheme="minorHAnsi" w:cs="Calibri"/>
          <w:spacing w:val="-1"/>
          <w:sz w:val="24"/>
          <w:szCs w:val="24"/>
        </w:rPr>
        <w:t>b</w:t>
      </w:r>
      <w:r w:rsidR="002429D1" w:rsidRPr="004C7DBD">
        <w:rPr>
          <w:rFonts w:asciiTheme="minorHAnsi" w:eastAsia="Calibri" w:hAnsiTheme="minorHAnsi" w:cs="Calibri"/>
          <w:sz w:val="24"/>
          <w:szCs w:val="24"/>
        </w:rPr>
        <w:t>eli</w:t>
      </w:r>
      <w:r w:rsidR="002429D1" w:rsidRPr="004C7DBD">
        <w:rPr>
          <w:rFonts w:asciiTheme="minorHAnsi" w:eastAsia="Calibri" w:hAnsiTheme="minorHAnsi" w:cs="Calibri"/>
          <w:spacing w:val="1"/>
          <w:sz w:val="24"/>
          <w:szCs w:val="24"/>
        </w:rPr>
        <w:t>e</w:t>
      </w:r>
      <w:r w:rsidR="002429D1" w:rsidRPr="004C7DBD">
        <w:rPr>
          <w:rFonts w:asciiTheme="minorHAnsi" w:eastAsia="Calibri" w:hAnsiTheme="minorHAnsi" w:cs="Calibri"/>
          <w:sz w:val="24"/>
          <w:szCs w:val="24"/>
        </w:rPr>
        <w:t xml:space="preserve">ved </w:t>
      </w:r>
      <w:r w:rsidR="002429D1" w:rsidRPr="004C7DBD">
        <w:rPr>
          <w:rFonts w:asciiTheme="minorHAnsi" w:eastAsia="Calibri" w:hAnsiTheme="minorHAnsi" w:cs="Calibri"/>
          <w:spacing w:val="1"/>
          <w:sz w:val="24"/>
          <w:szCs w:val="24"/>
        </w:rPr>
        <w:t>t</w:t>
      </w:r>
      <w:r w:rsidR="002429D1" w:rsidRPr="004C7DBD">
        <w:rPr>
          <w:rFonts w:asciiTheme="minorHAnsi" w:eastAsia="Calibri" w:hAnsiTheme="minorHAnsi" w:cs="Calibri"/>
          <w:sz w:val="24"/>
          <w:szCs w:val="24"/>
        </w:rPr>
        <w:t>o</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z w:val="24"/>
          <w:szCs w:val="24"/>
        </w:rPr>
        <w:t>o</w:t>
      </w:r>
      <w:r w:rsidR="002429D1" w:rsidRPr="004C7DBD">
        <w:rPr>
          <w:rFonts w:asciiTheme="minorHAnsi" w:eastAsia="Calibri" w:hAnsiTheme="minorHAnsi" w:cs="Calibri"/>
          <w:spacing w:val="-1"/>
          <w:sz w:val="24"/>
          <w:szCs w:val="24"/>
        </w:rPr>
        <w:t>f</w:t>
      </w:r>
      <w:r w:rsidR="002429D1" w:rsidRPr="004C7DBD">
        <w:rPr>
          <w:rFonts w:asciiTheme="minorHAnsi" w:eastAsia="Calibri" w:hAnsiTheme="minorHAnsi" w:cs="Calibri"/>
          <w:spacing w:val="1"/>
          <w:sz w:val="24"/>
          <w:szCs w:val="24"/>
        </w:rPr>
        <w:t>f</w:t>
      </w:r>
      <w:r w:rsidR="002429D1" w:rsidRPr="004C7DBD">
        <w:rPr>
          <w:rFonts w:asciiTheme="minorHAnsi" w:eastAsia="Calibri" w:hAnsiTheme="minorHAnsi" w:cs="Calibri"/>
          <w:sz w:val="24"/>
          <w:szCs w:val="24"/>
        </w:rPr>
        <w:t>er</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1"/>
          <w:sz w:val="24"/>
          <w:szCs w:val="24"/>
        </w:rPr>
        <w:t>b</w:t>
      </w:r>
      <w:r w:rsidR="002429D1" w:rsidRPr="004C7DBD">
        <w:rPr>
          <w:rFonts w:asciiTheme="minorHAnsi" w:eastAsia="Calibri" w:hAnsiTheme="minorHAnsi" w:cs="Calibri"/>
          <w:spacing w:val="-2"/>
          <w:sz w:val="24"/>
          <w:szCs w:val="24"/>
        </w:rPr>
        <w:t>o</w:t>
      </w:r>
      <w:r w:rsidR="002429D1" w:rsidRPr="004C7DBD">
        <w:rPr>
          <w:rFonts w:asciiTheme="minorHAnsi" w:eastAsia="Calibri" w:hAnsiTheme="minorHAnsi" w:cs="Calibri"/>
          <w:spacing w:val="1"/>
          <w:sz w:val="24"/>
          <w:szCs w:val="24"/>
        </w:rPr>
        <w:t>t</w:t>
      </w:r>
      <w:r w:rsidR="002429D1" w:rsidRPr="004C7DBD">
        <w:rPr>
          <w:rFonts w:asciiTheme="minorHAnsi" w:eastAsia="Calibri" w:hAnsiTheme="minorHAnsi" w:cs="Calibri"/>
          <w:sz w:val="24"/>
          <w:szCs w:val="24"/>
        </w:rPr>
        <w:t>h</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1"/>
          <w:sz w:val="24"/>
          <w:szCs w:val="24"/>
        </w:rPr>
        <w:t>p</w:t>
      </w:r>
      <w:r w:rsidR="002429D1" w:rsidRPr="004C7DBD">
        <w:rPr>
          <w:rFonts w:asciiTheme="minorHAnsi" w:eastAsia="Calibri" w:hAnsiTheme="minorHAnsi" w:cs="Calibri"/>
          <w:sz w:val="24"/>
          <w:szCs w:val="24"/>
        </w:rPr>
        <w:t>s</w:t>
      </w:r>
      <w:r w:rsidR="002429D1" w:rsidRPr="004C7DBD">
        <w:rPr>
          <w:rFonts w:asciiTheme="minorHAnsi" w:eastAsia="Calibri" w:hAnsiTheme="minorHAnsi" w:cs="Calibri"/>
          <w:spacing w:val="-3"/>
          <w:sz w:val="24"/>
          <w:szCs w:val="24"/>
        </w:rPr>
        <w:t>y</w:t>
      </w:r>
      <w:r w:rsidR="002429D1" w:rsidRPr="004C7DBD">
        <w:rPr>
          <w:rFonts w:asciiTheme="minorHAnsi" w:eastAsia="Calibri" w:hAnsiTheme="minorHAnsi" w:cs="Calibri"/>
          <w:spacing w:val="-1"/>
          <w:sz w:val="24"/>
          <w:szCs w:val="24"/>
        </w:rPr>
        <w:t>c</w:t>
      </w:r>
      <w:r w:rsidR="002429D1" w:rsidRPr="004C7DBD">
        <w:rPr>
          <w:rFonts w:asciiTheme="minorHAnsi" w:eastAsia="Calibri" w:hAnsiTheme="minorHAnsi" w:cs="Calibri"/>
          <w:spacing w:val="1"/>
          <w:sz w:val="24"/>
          <w:szCs w:val="24"/>
        </w:rPr>
        <w:t>h</w:t>
      </w:r>
      <w:r w:rsidR="002429D1" w:rsidRPr="004C7DBD">
        <w:rPr>
          <w:rFonts w:asciiTheme="minorHAnsi" w:eastAsia="Calibri" w:hAnsiTheme="minorHAnsi" w:cs="Calibri"/>
          <w:sz w:val="24"/>
          <w:szCs w:val="24"/>
        </w:rPr>
        <w:t>ological</w:t>
      </w:r>
      <w:r w:rsidR="002429D1" w:rsidRPr="004C7DBD">
        <w:rPr>
          <w:rFonts w:asciiTheme="minorHAnsi" w:eastAsia="Calibri" w:hAnsiTheme="minorHAnsi" w:cs="Calibri"/>
          <w:spacing w:val="1"/>
          <w:sz w:val="24"/>
          <w:szCs w:val="24"/>
        </w:rPr>
        <w:t xml:space="preserve"> </w:t>
      </w:r>
      <w:r w:rsidR="002429D1" w:rsidRPr="004C7DBD">
        <w:rPr>
          <w:rFonts w:asciiTheme="minorHAnsi" w:eastAsia="Calibri" w:hAnsiTheme="minorHAnsi" w:cs="Calibri"/>
          <w:spacing w:val="-2"/>
          <w:sz w:val="24"/>
          <w:szCs w:val="24"/>
        </w:rPr>
        <w:t>a</w:t>
      </w:r>
      <w:r w:rsidR="002429D1" w:rsidRPr="004C7DBD">
        <w:rPr>
          <w:rFonts w:asciiTheme="minorHAnsi" w:eastAsia="Calibri" w:hAnsiTheme="minorHAnsi" w:cs="Calibri"/>
          <w:spacing w:val="1"/>
          <w:sz w:val="24"/>
          <w:szCs w:val="24"/>
        </w:rPr>
        <w:t>n</w:t>
      </w:r>
      <w:r w:rsidR="002429D1" w:rsidRPr="004C7DBD">
        <w:rPr>
          <w:rFonts w:asciiTheme="minorHAnsi" w:eastAsia="Calibri" w:hAnsiTheme="minorHAnsi" w:cs="Calibri"/>
          <w:sz w:val="24"/>
          <w:szCs w:val="24"/>
        </w:rPr>
        <w:t xml:space="preserve">d </w:t>
      </w:r>
      <w:r w:rsidR="00B55E5A">
        <w:rPr>
          <w:rFonts w:asciiTheme="minorHAnsi" w:eastAsia="Calibri" w:hAnsiTheme="minorHAnsi" w:cs="Calibri"/>
          <w:sz w:val="24"/>
          <w:szCs w:val="24"/>
        </w:rPr>
        <w:t xml:space="preserve"> </w:t>
      </w:r>
    </w:p>
    <w:p w:rsidR="002429D1" w:rsidRPr="004C7DBD" w:rsidRDefault="002429D1" w:rsidP="00B55E5A">
      <w:pPr>
        <w:ind w:left="100" w:right="308"/>
        <w:rPr>
          <w:rFonts w:asciiTheme="minorHAnsi" w:eastAsia="Calibri" w:hAnsiTheme="minorHAnsi" w:cs="Calibri"/>
          <w:sz w:val="24"/>
          <w:szCs w:val="24"/>
        </w:rPr>
      </w:pPr>
      <w:r w:rsidRPr="004C7DBD">
        <w:rPr>
          <w:rFonts w:asciiTheme="minorHAnsi" w:eastAsia="Calibri" w:hAnsiTheme="minorHAnsi" w:cs="Calibri"/>
          <w:spacing w:val="1"/>
          <w:sz w:val="24"/>
          <w:szCs w:val="24"/>
        </w:rPr>
        <w:lastRenderedPageBreak/>
        <w:t>ph</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s</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t 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 xml:space="preserve">y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oes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 xml:space="preserve">f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m</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ra</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o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rigger</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ac</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io</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n</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tu</w:t>
      </w:r>
      <w:r w:rsidRPr="004C7DBD">
        <w:rPr>
          <w:rFonts w:asciiTheme="minorHAnsi" w:eastAsia="Calibri" w:hAnsiTheme="minorHAnsi" w:cs="Calibri"/>
          <w:sz w:val="24"/>
          <w:szCs w:val="24"/>
        </w:rPr>
        <w:t>ral</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s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tu</w:t>
      </w:r>
      <w:r w:rsidRPr="004C7DBD">
        <w:rPr>
          <w:rFonts w:asciiTheme="minorHAnsi" w:eastAsia="Calibri" w:hAnsiTheme="minorHAnsi" w:cs="Calibri"/>
          <w:sz w:val="24"/>
          <w:szCs w:val="24"/>
        </w:rPr>
        <w:t>rally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cc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rri</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m</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als) of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9"/>
          <w:sz w:val="24"/>
          <w:szCs w:val="24"/>
        </w:rPr>
        <w:t xml:space="preserve"> </w:t>
      </w:r>
      <w:r w:rsidRPr="004C7DBD">
        <w:rPr>
          <w:rFonts w:asciiTheme="minorHAnsi" w:eastAsia="Calibri" w:hAnsiTheme="minorHAnsi" w:cs="Calibri"/>
          <w:sz w:val="24"/>
          <w:szCs w:val="24"/>
        </w:rPr>
        <w:t>esse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ial 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are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rawn</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gs 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 also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ph</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s</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 </w:t>
      </w:r>
      <w:r w:rsidR="00B55E5A">
        <w:rPr>
          <w:rFonts w:asciiTheme="minorHAnsi" w:eastAsia="Calibri" w:hAnsiTheme="minorHAnsi" w:cs="Calibri"/>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 xml:space="preserve">f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ly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 sa</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ely</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eve</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se</w:t>
      </w:r>
      <w:r w:rsidRPr="004C7DBD">
        <w:rPr>
          <w:rFonts w:asciiTheme="minorHAnsi" w:eastAsia="Calibri" w:hAnsiTheme="minorHAnsi" w:cs="Calibri"/>
          <w:spacing w:val="-4"/>
          <w:sz w:val="24"/>
          <w:szCs w:val="24"/>
        </w:rPr>
        <w:t xml:space="preserve"> </w:t>
      </w:r>
      <w:r w:rsidRPr="004C7DBD">
        <w:rPr>
          <w:rFonts w:asciiTheme="minorHAnsi" w:eastAsia="Calibri" w:hAnsiTheme="minorHAnsi" w:cs="Calibri"/>
          <w:sz w:val="24"/>
          <w:szCs w:val="24"/>
        </w:rPr>
        <w:t>of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al</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ave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seve</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3"/>
          <w:sz w:val="24"/>
          <w:szCs w:val="24"/>
        </w:rPr>
        <w:t>s</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q</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3"/>
          <w:sz w:val="24"/>
          <w:szCs w:val="24"/>
        </w:rPr>
        <w:t>c</w:t>
      </w:r>
      <w:r w:rsidRPr="004C7DBD">
        <w:rPr>
          <w:rFonts w:asciiTheme="minorHAnsi" w:eastAsia="Calibri" w:hAnsiTheme="minorHAnsi" w:cs="Calibri"/>
          <w:sz w:val="24"/>
          <w:szCs w:val="24"/>
        </w:rPr>
        <w:t>es.</w:t>
      </w:r>
      <w:r w:rsidR="00B55E5A">
        <w:rPr>
          <w:rFonts w:asciiTheme="minorHAnsi" w:eastAsia="Calibri" w:hAnsiTheme="minorHAnsi" w:cs="Calibri"/>
          <w:sz w:val="24"/>
          <w:szCs w:val="24"/>
        </w:rPr>
        <w:t xml:space="preserve"> </w:t>
      </w:r>
    </w:p>
    <w:p w:rsidR="002429D1" w:rsidRPr="004C7DBD" w:rsidRDefault="002429D1">
      <w:pPr>
        <w:spacing w:before="11" w:line="280" w:lineRule="exact"/>
        <w:ind w:left="100"/>
        <w:rPr>
          <w:rFonts w:asciiTheme="minorHAnsi" w:eastAsia="Calibri" w:hAnsiTheme="minorHAnsi" w:cs="Calibri"/>
          <w:b/>
          <w:sz w:val="24"/>
          <w:szCs w:val="24"/>
          <w:u w:val="single" w:color="000000"/>
        </w:rPr>
      </w:pPr>
    </w:p>
    <w:p w:rsidR="00645D8C" w:rsidRPr="004C7DBD" w:rsidRDefault="00645D8C">
      <w:pPr>
        <w:spacing w:before="11" w:line="280" w:lineRule="exact"/>
        <w:ind w:left="100"/>
        <w:rPr>
          <w:rFonts w:asciiTheme="minorHAnsi" w:eastAsia="Calibri" w:hAnsiTheme="minorHAnsi" w:cs="Calibri"/>
          <w:sz w:val="24"/>
          <w:szCs w:val="24"/>
          <w:u w:color="000000"/>
        </w:rPr>
      </w:pPr>
      <w:r w:rsidRPr="004C7DBD">
        <w:rPr>
          <w:rFonts w:asciiTheme="minorHAnsi" w:eastAsia="Calibri" w:hAnsiTheme="minorHAnsi" w:cs="Calibri"/>
          <w:b/>
          <w:sz w:val="24"/>
          <w:szCs w:val="24"/>
          <w:u w:color="000000"/>
        </w:rPr>
        <w:t>Spray</w:t>
      </w:r>
      <w:r w:rsidRPr="004C7DBD">
        <w:rPr>
          <w:rFonts w:asciiTheme="minorHAnsi" w:eastAsia="Calibri" w:hAnsiTheme="minorHAnsi" w:cs="Calibri"/>
          <w:sz w:val="24"/>
          <w:szCs w:val="24"/>
          <w:u w:color="000000"/>
        </w:rPr>
        <w:t>- Use sprays for aromatherapy, spray on clothing and linens, (check for color fast</w:t>
      </w:r>
      <w:r w:rsidR="00B55E5A">
        <w:rPr>
          <w:rFonts w:asciiTheme="minorHAnsi" w:eastAsia="Calibri" w:hAnsiTheme="minorHAnsi" w:cs="Calibri"/>
          <w:sz w:val="24"/>
          <w:szCs w:val="24"/>
          <w:u w:color="000000"/>
        </w:rPr>
        <w:t>ness</w:t>
      </w:r>
      <w:r w:rsidRPr="004C7DBD">
        <w:rPr>
          <w:rFonts w:asciiTheme="minorHAnsi" w:eastAsia="Calibri" w:hAnsiTheme="minorHAnsi" w:cs="Calibri"/>
          <w:sz w:val="24"/>
          <w:szCs w:val="24"/>
          <w:u w:color="000000"/>
        </w:rPr>
        <w:t>) spray in the air or in hands and breath deep</w:t>
      </w:r>
      <w:r w:rsidR="00CF432C">
        <w:rPr>
          <w:rFonts w:asciiTheme="minorHAnsi" w:eastAsia="Calibri" w:hAnsiTheme="minorHAnsi" w:cs="Calibri"/>
          <w:sz w:val="24"/>
          <w:szCs w:val="24"/>
          <w:u w:color="000000"/>
        </w:rPr>
        <w:t>.</w:t>
      </w:r>
    </w:p>
    <w:p w:rsidR="008444F8" w:rsidRPr="004C7DBD" w:rsidRDefault="008444F8">
      <w:pPr>
        <w:spacing w:before="11" w:line="280" w:lineRule="exact"/>
        <w:ind w:left="100"/>
        <w:rPr>
          <w:rFonts w:asciiTheme="minorHAnsi" w:eastAsia="Calibri" w:hAnsiTheme="minorHAnsi" w:cs="Calibri"/>
          <w:b/>
          <w:sz w:val="24"/>
          <w:szCs w:val="24"/>
          <w:u w:color="000000"/>
        </w:rPr>
      </w:pPr>
    </w:p>
    <w:p w:rsidR="00645D8C" w:rsidRPr="004C7DBD" w:rsidRDefault="00645D8C">
      <w:pPr>
        <w:spacing w:before="11" w:line="280" w:lineRule="exact"/>
        <w:ind w:left="100"/>
        <w:rPr>
          <w:rFonts w:asciiTheme="minorHAnsi" w:eastAsia="Calibri" w:hAnsiTheme="minorHAnsi" w:cs="Calibri"/>
          <w:sz w:val="24"/>
          <w:szCs w:val="24"/>
          <w:u w:color="000000"/>
        </w:rPr>
      </w:pPr>
      <w:r w:rsidRPr="004C7DBD">
        <w:rPr>
          <w:rFonts w:asciiTheme="minorHAnsi" w:eastAsia="Calibri" w:hAnsiTheme="minorHAnsi" w:cs="Calibri"/>
          <w:b/>
          <w:sz w:val="24"/>
          <w:szCs w:val="24"/>
          <w:u w:color="000000"/>
        </w:rPr>
        <w:t xml:space="preserve">Roller </w:t>
      </w:r>
      <w:r w:rsidRPr="004C7DBD">
        <w:rPr>
          <w:rFonts w:asciiTheme="minorHAnsi" w:eastAsia="Calibri" w:hAnsiTheme="minorHAnsi" w:cs="Calibri"/>
          <w:sz w:val="24"/>
          <w:szCs w:val="24"/>
          <w:u w:color="000000"/>
        </w:rPr>
        <w:t>– Roll on hands, feet and ears for a great experience that utilizes ancient acupressure points from Chinese medicine. We are fearfully and wonderfully made.  God has made our hands, feet and ears as a mirror of our bodies (see diagrams)</w:t>
      </w:r>
      <w:r w:rsidR="00CF432C">
        <w:rPr>
          <w:rFonts w:asciiTheme="minorHAnsi" w:eastAsia="Calibri" w:hAnsiTheme="minorHAnsi" w:cs="Calibri"/>
          <w:sz w:val="24"/>
          <w:szCs w:val="24"/>
          <w:u w:color="000000"/>
        </w:rPr>
        <w:t>.</w:t>
      </w:r>
    </w:p>
    <w:p w:rsidR="008444F8" w:rsidRPr="004C7DBD" w:rsidRDefault="008444F8">
      <w:pPr>
        <w:spacing w:before="11" w:line="280" w:lineRule="exact"/>
        <w:ind w:left="100"/>
        <w:rPr>
          <w:rFonts w:asciiTheme="minorHAnsi" w:eastAsia="Calibri" w:hAnsiTheme="minorHAnsi" w:cs="Calibri"/>
          <w:b/>
          <w:sz w:val="24"/>
          <w:szCs w:val="24"/>
          <w:u w:color="000000"/>
        </w:rPr>
      </w:pPr>
    </w:p>
    <w:p w:rsidR="00645D8C" w:rsidRPr="004C7DBD" w:rsidRDefault="00645D8C">
      <w:pPr>
        <w:spacing w:before="11" w:line="280" w:lineRule="exact"/>
        <w:ind w:left="100"/>
        <w:rPr>
          <w:rFonts w:asciiTheme="minorHAnsi" w:eastAsia="Calibri" w:hAnsiTheme="minorHAnsi" w:cs="Calibri"/>
          <w:sz w:val="24"/>
          <w:szCs w:val="24"/>
          <w:u w:color="000000"/>
        </w:rPr>
      </w:pPr>
      <w:r w:rsidRPr="004C7DBD">
        <w:rPr>
          <w:rFonts w:asciiTheme="minorHAnsi" w:eastAsia="Calibri" w:hAnsiTheme="minorHAnsi" w:cs="Calibri"/>
          <w:b/>
          <w:sz w:val="24"/>
          <w:szCs w:val="24"/>
          <w:u w:color="000000"/>
        </w:rPr>
        <w:t xml:space="preserve">Dropper </w:t>
      </w:r>
      <w:r w:rsidR="00CF432C" w:rsidRPr="004C7DBD">
        <w:rPr>
          <w:rFonts w:asciiTheme="minorHAnsi" w:eastAsia="Calibri" w:hAnsiTheme="minorHAnsi" w:cs="Calibri"/>
          <w:b/>
          <w:sz w:val="24"/>
          <w:szCs w:val="24"/>
          <w:u w:color="000000"/>
        </w:rPr>
        <w:t>Bottles -</w:t>
      </w:r>
      <w:r w:rsidRPr="004C7DBD">
        <w:rPr>
          <w:rFonts w:asciiTheme="minorHAnsi" w:eastAsia="Calibri" w:hAnsiTheme="minorHAnsi" w:cs="Calibri"/>
          <w:sz w:val="24"/>
          <w:szCs w:val="24"/>
          <w:u w:color="000000"/>
        </w:rPr>
        <w:t xml:space="preserve"> add a few drops to any unscented products </w:t>
      </w:r>
      <w:r w:rsidR="00E61494" w:rsidRPr="004C7DBD">
        <w:rPr>
          <w:rFonts w:asciiTheme="minorHAnsi" w:eastAsia="Calibri" w:hAnsiTheme="minorHAnsi" w:cs="Calibri"/>
          <w:sz w:val="24"/>
          <w:szCs w:val="24"/>
          <w:u w:color="000000"/>
        </w:rPr>
        <w:t xml:space="preserve">for purposeful application.  </w:t>
      </w:r>
    </w:p>
    <w:p w:rsidR="008444F8" w:rsidRPr="004C7DBD" w:rsidRDefault="008444F8" w:rsidP="008444F8">
      <w:pPr>
        <w:ind w:left="100"/>
        <w:rPr>
          <w:rFonts w:asciiTheme="minorHAnsi" w:eastAsia="Calibri" w:hAnsiTheme="minorHAnsi" w:cs="Calibri"/>
          <w:b/>
          <w:spacing w:val="1"/>
          <w:sz w:val="24"/>
          <w:szCs w:val="24"/>
        </w:rPr>
      </w:pPr>
    </w:p>
    <w:p w:rsidR="008444F8" w:rsidRPr="004C7DBD" w:rsidRDefault="008444F8" w:rsidP="008444F8">
      <w:pPr>
        <w:ind w:left="100"/>
        <w:rPr>
          <w:rFonts w:asciiTheme="minorHAnsi" w:eastAsia="Calibri" w:hAnsiTheme="minorHAnsi" w:cs="Calibri"/>
          <w:sz w:val="24"/>
          <w:szCs w:val="24"/>
          <w:u w:val="single"/>
        </w:rPr>
      </w:pPr>
      <w:r w:rsidRPr="004C7DBD">
        <w:rPr>
          <w:rFonts w:asciiTheme="minorHAnsi" w:eastAsia="Calibri" w:hAnsiTheme="minorHAnsi" w:cs="Calibri"/>
          <w:b/>
          <w:spacing w:val="1"/>
          <w:sz w:val="24"/>
          <w:szCs w:val="24"/>
          <w:u w:val="single"/>
        </w:rPr>
        <w:t>Th</w:t>
      </w:r>
      <w:r w:rsidRPr="004C7DBD">
        <w:rPr>
          <w:rFonts w:asciiTheme="minorHAnsi" w:eastAsia="Calibri" w:hAnsiTheme="minorHAnsi" w:cs="Calibri"/>
          <w:b/>
          <w:sz w:val="24"/>
          <w:szCs w:val="24"/>
          <w:u w:val="single"/>
        </w:rPr>
        <w:t>e B</w:t>
      </w:r>
      <w:r w:rsidRPr="004C7DBD">
        <w:rPr>
          <w:rFonts w:asciiTheme="minorHAnsi" w:eastAsia="Calibri" w:hAnsiTheme="minorHAnsi" w:cs="Calibri"/>
          <w:b/>
          <w:spacing w:val="-1"/>
          <w:sz w:val="24"/>
          <w:szCs w:val="24"/>
          <w:u w:val="single"/>
        </w:rPr>
        <w:t>e</w:t>
      </w:r>
      <w:r w:rsidRPr="004C7DBD">
        <w:rPr>
          <w:rFonts w:asciiTheme="minorHAnsi" w:eastAsia="Calibri" w:hAnsiTheme="minorHAnsi" w:cs="Calibri"/>
          <w:b/>
          <w:spacing w:val="1"/>
          <w:sz w:val="24"/>
          <w:szCs w:val="24"/>
          <w:u w:val="single"/>
        </w:rPr>
        <w:t>n</w:t>
      </w:r>
      <w:r w:rsidRPr="004C7DBD">
        <w:rPr>
          <w:rFonts w:asciiTheme="minorHAnsi" w:eastAsia="Calibri" w:hAnsiTheme="minorHAnsi" w:cs="Calibri"/>
          <w:b/>
          <w:spacing w:val="-1"/>
          <w:sz w:val="24"/>
          <w:szCs w:val="24"/>
          <w:u w:val="single"/>
        </w:rPr>
        <w:t>e</w:t>
      </w:r>
      <w:r w:rsidRPr="004C7DBD">
        <w:rPr>
          <w:rFonts w:asciiTheme="minorHAnsi" w:eastAsia="Calibri" w:hAnsiTheme="minorHAnsi" w:cs="Calibri"/>
          <w:b/>
          <w:spacing w:val="1"/>
          <w:sz w:val="24"/>
          <w:szCs w:val="24"/>
          <w:u w:val="single"/>
        </w:rPr>
        <w:t>f</w:t>
      </w:r>
      <w:r w:rsidRPr="004C7DBD">
        <w:rPr>
          <w:rFonts w:asciiTheme="minorHAnsi" w:eastAsia="Calibri" w:hAnsiTheme="minorHAnsi" w:cs="Calibri"/>
          <w:b/>
          <w:spacing w:val="-1"/>
          <w:sz w:val="24"/>
          <w:szCs w:val="24"/>
          <w:u w:val="single"/>
        </w:rPr>
        <w:t>i</w:t>
      </w:r>
      <w:r w:rsidRPr="004C7DBD">
        <w:rPr>
          <w:rFonts w:asciiTheme="minorHAnsi" w:eastAsia="Calibri" w:hAnsiTheme="minorHAnsi" w:cs="Calibri"/>
          <w:b/>
          <w:sz w:val="24"/>
          <w:szCs w:val="24"/>
          <w:u w:val="single"/>
        </w:rPr>
        <w:t>t</w:t>
      </w:r>
      <w:r w:rsidRPr="004C7DBD">
        <w:rPr>
          <w:rFonts w:asciiTheme="minorHAnsi" w:eastAsia="Calibri" w:hAnsiTheme="minorHAnsi" w:cs="Calibri"/>
          <w:b/>
          <w:spacing w:val="2"/>
          <w:sz w:val="24"/>
          <w:szCs w:val="24"/>
          <w:u w:val="single"/>
        </w:rPr>
        <w:t xml:space="preserve"> </w:t>
      </w:r>
      <w:r w:rsidRPr="004C7DBD">
        <w:rPr>
          <w:rFonts w:asciiTheme="minorHAnsi" w:eastAsia="Calibri" w:hAnsiTheme="minorHAnsi" w:cs="Calibri"/>
          <w:b/>
          <w:spacing w:val="-2"/>
          <w:sz w:val="24"/>
          <w:szCs w:val="24"/>
          <w:u w:val="single"/>
        </w:rPr>
        <w:t>o</w:t>
      </w:r>
      <w:r w:rsidRPr="004C7DBD">
        <w:rPr>
          <w:rFonts w:asciiTheme="minorHAnsi" w:eastAsia="Calibri" w:hAnsiTheme="minorHAnsi" w:cs="Calibri"/>
          <w:b/>
          <w:sz w:val="24"/>
          <w:szCs w:val="24"/>
          <w:u w:val="single"/>
        </w:rPr>
        <w:t>f</w:t>
      </w:r>
      <w:r w:rsidRPr="004C7DBD">
        <w:rPr>
          <w:rFonts w:asciiTheme="minorHAnsi" w:eastAsia="Calibri" w:hAnsiTheme="minorHAnsi" w:cs="Calibri"/>
          <w:b/>
          <w:spacing w:val="1"/>
          <w:sz w:val="24"/>
          <w:szCs w:val="24"/>
          <w:u w:val="single"/>
        </w:rPr>
        <w:t xml:space="preserve"> </w:t>
      </w:r>
      <w:r w:rsidRPr="004C7DBD">
        <w:rPr>
          <w:rFonts w:asciiTheme="minorHAnsi" w:eastAsia="Calibri" w:hAnsiTheme="minorHAnsi" w:cs="Calibri"/>
          <w:b/>
          <w:sz w:val="24"/>
          <w:szCs w:val="24"/>
          <w:u w:val="single"/>
        </w:rPr>
        <w:t>Physi</w:t>
      </w:r>
      <w:r w:rsidRPr="004C7DBD">
        <w:rPr>
          <w:rFonts w:asciiTheme="minorHAnsi" w:eastAsia="Calibri" w:hAnsiTheme="minorHAnsi" w:cs="Calibri"/>
          <w:b/>
          <w:spacing w:val="1"/>
          <w:sz w:val="24"/>
          <w:szCs w:val="24"/>
          <w:u w:val="single"/>
        </w:rPr>
        <w:t>c</w:t>
      </w:r>
      <w:r w:rsidRPr="004C7DBD">
        <w:rPr>
          <w:rFonts w:asciiTheme="minorHAnsi" w:eastAsia="Calibri" w:hAnsiTheme="minorHAnsi" w:cs="Calibri"/>
          <w:b/>
          <w:spacing w:val="-1"/>
          <w:sz w:val="24"/>
          <w:szCs w:val="24"/>
          <w:u w:val="single"/>
        </w:rPr>
        <w:t>a</w:t>
      </w:r>
      <w:r w:rsidRPr="004C7DBD">
        <w:rPr>
          <w:rFonts w:asciiTheme="minorHAnsi" w:eastAsia="Calibri" w:hAnsiTheme="minorHAnsi" w:cs="Calibri"/>
          <w:b/>
          <w:sz w:val="24"/>
          <w:szCs w:val="24"/>
          <w:u w:val="single"/>
        </w:rPr>
        <w:t>l</w:t>
      </w:r>
      <w:r w:rsidRPr="004C7DBD">
        <w:rPr>
          <w:rFonts w:asciiTheme="minorHAnsi" w:eastAsia="Calibri" w:hAnsiTheme="minorHAnsi" w:cs="Calibri"/>
          <w:b/>
          <w:spacing w:val="-3"/>
          <w:sz w:val="24"/>
          <w:szCs w:val="24"/>
          <w:u w:val="single"/>
        </w:rPr>
        <w:t xml:space="preserve"> </w:t>
      </w:r>
      <w:r w:rsidRPr="004C7DBD">
        <w:rPr>
          <w:rFonts w:asciiTheme="minorHAnsi" w:eastAsia="Calibri" w:hAnsiTheme="minorHAnsi" w:cs="Calibri"/>
          <w:b/>
          <w:spacing w:val="1"/>
          <w:sz w:val="24"/>
          <w:szCs w:val="24"/>
          <w:u w:val="single"/>
        </w:rPr>
        <w:t>Ap</w:t>
      </w:r>
      <w:r w:rsidRPr="004C7DBD">
        <w:rPr>
          <w:rFonts w:asciiTheme="minorHAnsi" w:eastAsia="Calibri" w:hAnsiTheme="minorHAnsi" w:cs="Calibri"/>
          <w:b/>
          <w:spacing w:val="-2"/>
          <w:sz w:val="24"/>
          <w:szCs w:val="24"/>
          <w:u w:val="single"/>
        </w:rPr>
        <w:t>p</w:t>
      </w:r>
      <w:r w:rsidRPr="004C7DBD">
        <w:rPr>
          <w:rFonts w:asciiTheme="minorHAnsi" w:eastAsia="Calibri" w:hAnsiTheme="minorHAnsi" w:cs="Calibri"/>
          <w:b/>
          <w:spacing w:val="1"/>
          <w:sz w:val="24"/>
          <w:szCs w:val="24"/>
          <w:u w:val="single"/>
        </w:rPr>
        <w:t>li</w:t>
      </w:r>
      <w:r w:rsidRPr="004C7DBD">
        <w:rPr>
          <w:rFonts w:asciiTheme="minorHAnsi" w:eastAsia="Calibri" w:hAnsiTheme="minorHAnsi" w:cs="Calibri"/>
          <w:b/>
          <w:sz w:val="24"/>
          <w:szCs w:val="24"/>
          <w:u w:val="single"/>
        </w:rPr>
        <w:t>cat</w:t>
      </w:r>
      <w:r w:rsidRPr="004C7DBD">
        <w:rPr>
          <w:rFonts w:asciiTheme="minorHAnsi" w:eastAsia="Calibri" w:hAnsiTheme="minorHAnsi" w:cs="Calibri"/>
          <w:b/>
          <w:spacing w:val="-1"/>
          <w:sz w:val="24"/>
          <w:szCs w:val="24"/>
          <w:u w:val="single"/>
        </w:rPr>
        <w:t>i</w:t>
      </w:r>
      <w:r w:rsidRPr="004C7DBD">
        <w:rPr>
          <w:rFonts w:asciiTheme="minorHAnsi" w:eastAsia="Calibri" w:hAnsiTheme="minorHAnsi" w:cs="Calibri"/>
          <w:b/>
          <w:sz w:val="24"/>
          <w:szCs w:val="24"/>
          <w:u w:val="single"/>
        </w:rPr>
        <w:t>on</w:t>
      </w:r>
    </w:p>
    <w:p w:rsidR="008444F8" w:rsidRPr="004C7DBD" w:rsidRDefault="008444F8" w:rsidP="00CF432C">
      <w:pPr>
        <w:spacing w:before="43" w:line="276" w:lineRule="auto"/>
        <w:ind w:left="100" w:right="482"/>
        <w:rPr>
          <w:rFonts w:asciiTheme="minorHAnsi" w:eastAsia="Calibri" w:hAnsiTheme="minorHAnsi" w:cs="Calibri"/>
          <w:sz w:val="24"/>
          <w:szCs w:val="24"/>
        </w:rPr>
      </w:pPr>
      <w:r w:rsidRPr="004C7DBD">
        <w:rPr>
          <w:rFonts w:asciiTheme="minorHAnsi" w:eastAsia="Calibri" w:hAnsiTheme="minorHAnsi" w:cs="Calibri"/>
          <w:sz w:val="24"/>
          <w:szCs w:val="24"/>
        </w:rPr>
        <w:t xml:space="preserve">Oils </w:t>
      </w:r>
      <w:r w:rsidRPr="004C7DBD">
        <w:rPr>
          <w:rFonts w:asciiTheme="minorHAnsi" w:eastAsia="Calibri" w:hAnsiTheme="minorHAnsi" w:cs="Calibri"/>
          <w:spacing w:val="1"/>
          <w:sz w:val="24"/>
          <w:szCs w:val="24"/>
        </w:rPr>
        <w:t>th</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pp</w:t>
      </w:r>
      <w:r w:rsidRPr="004C7DBD">
        <w:rPr>
          <w:rFonts w:asciiTheme="minorHAnsi" w:eastAsia="Calibri" w:hAnsiTheme="minorHAnsi" w:cs="Calibri"/>
          <w:sz w:val="24"/>
          <w:szCs w:val="24"/>
        </w:rPr>
        <w:t>li</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 xml:space="preserve">in are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eli</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v</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so</w:t>
      </w:r>
      <w:r w:rsidRPr="004C7DBD">
        <w:rPr>
          <w:rFonts w:asciiTheme="minorHAnsi" w:eastAsia="Calibri" w:hAnsiTheme="minorHAnsi" w:cs="Calibri"/>
          <w:spacing w:val="-2"/>
          <w:sz w:val="24"/>
          <w:szCs w:val="24"/>
        </w:rPr>
        <w:t>r</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lo</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am.</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om</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v</w:t>
      </w:r>
      <w:r w:rsidRPr="004C7DBD">
        <w:rPr>
          <w:rFonts w:asciiTheme="minorHAnsi" w:eastAsia="Calibri" w:hAnsiTheme="minorHAnsi" w:cs="Calibri"/>
          <w:spacing w:val="-3"/>
          <w:sz w:val="24"/>
          <w:szCs w:val="24"/>
        </w:rPr>
        <w:t>a</w:t>
      </w:r>
      <w:r w:rsidRPr="004C7DBD">
        <w:rPr>
          <w:rFonts w:asciiTheme="minorHAnsi" w:eastAsia="Calibri" w:hAnsiTheme="minorHAnsi" w:cs="Calibri"/>
          <w:sz w:val="24"/>
          <w:szCs w:val="24"/>
        </w:rPr>
        <w:t>ri</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 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eli</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v</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in 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var</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 xml:space="preserve">y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 xml:space="preserve">f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2"/>
          <w:sz w:val="24"/>
          <w:szCs w:val="24"/>
        </w:rPr>
        <w:t>l</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aut</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g</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i</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 xml:space="preserve">ce </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ssen</w:t>
      </w:r>
      <w:r w:rsidRPr="004C7DBD">
        <w:rPr>
          <w:rFonts w:asciiTheme="minorHAnsi" w:eastAsia="Calibri" w:hAnsiTheme="minorHAnsi" w:cs="Calibri"/>
          <w:b/>
          <w:spacing w:val="-1"/>
          <w:sz w:val="24"/>
          <w:szCs w:val="24"/>
        </w:rPr>
        <w:t>tia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r</w:t>
      </w:r>
      <w:r w:rsidRPr="004C7DBD">
        <w:rPr>
          <w:rFonts w:asciiTheme="minorHAnsi" w:eastAsia="Calibri" w:hAnsiTheme="minorHAnsi" w:cs="Calibri"/>
          <w:b/>
          <w:sz w:val="24"/>
          <w:szCs w:val="24"/>
        </w:rPr>
        <w:t xml:space="preserve">e </w:t>
      </w:r>
      <w:r w:rsidRPr="004C7DBD">
        <w:rPr>
          <w:rFonts w:asciiTheme="minorHAnsi" w:eastAsia="Calibri" w:hAnsiTheme="minorHAnsi" w:cs="Calibri"/>
          <w:b/>
          <w:spacing w:val="-2"/>
          <w:sz w:val="24"/>
          <w:szCs w:val="24"/>
        </w:rPr>
        <w:t>s</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 xml:space="preserve"> p</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w</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2"/>
          <w:sz w:val="24"/>
          <w:szCs w:val="24"/>
        </w:rPr>
        <w:t>f</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a</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d</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cen</w:t>
      </w:r>
      <w:r w:rsidRPr="004C7DBD">
        <w:rPr>
          <w:rFonts w:asciiTheme="minorHAnsi" w:eastAsia="Calibri" w:hAnsiTheme="minorHAnsi" w:cs="Calibri"/>
          <w:b/>
          <w:spacing w:val="-1"/>
          <w:sz w:val="24"/>
          <w:szCs w:val="24"/>
        </w:rPr>
        <w:t>t</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ted, t</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 xml:space="preserve">y </w:t>
      </w:r>
      <w:r w:rsidRPr="004C7DBD">
        <w:rPr>
          <w:rFonts w:asciiTheme="minorHAnsi" w:eastAsia="Calibri" w:hAnsiTheme="minorHAnsi" w:cs="Calibri"/>
          <w:b/>
          <w:spacing w:val="-2"/>
          <w:sz w:val="24"/>
          <w:szCs w:val="24"/>
        </w:rPr>
        <w:t>s</w:t>
      </w:r>
      <w:r w:rsidRPr="004C7DBD">
        <w:rPr>
          <w:rFonts w:asciiTheme="minorHAnsi" w:eastAsia="Calibri" w:hAnsiTheme="minorHAnsi" w:cs="Calibri"/>
          <w:b/>
          <w:spacing w:val="7"/>
          <w:sz w:val="24"/>
          <w:szCs w:val="24"/>
        </w:rPr>
        <w:t>h</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u</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d</w:t>
      </w:r>
      <w:r w:rsidRPr="004C7DBD">
        <w:rPr>
          <w:rFonts w:asciiTheme="minorHAnsi" w:eastAsia="Calibri" w:hAnsiTheme="minorHAnsi" w:cs="Calibri"/>
          <w:b/>
          <w:spacing w:val="1"/>
          <w:sz w:val="24"/>
          <w:szCs w:val="24"/>
        </w:rPr>
        <w:t xml:space="preserve"> n</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v</w:t>
      </w:r>
      <w:r w:rsidRPr="004C7DBD">
        <w:rPr>
          <w:rFonts w:asciiTheme="minorHAnsi" w:eastAsia="Calibri" w:hAnsiTheme="minorHAnsi" w:cs="Calibri"/>
          <w:b/>
          <w:spacing w:val="-2"/>
          <w:sz w:val="24"/>
          <w:szCs w:val="24"/>
        </w:rPr>
        <w:t>e</w:t>
      </w:r>
      <w:r w:rsidRPr="004C7DBD">
        <w:rPr>
          <w:rFonts w:asciiTheme="minorHAnsi" w:eastAsia="Calibri" w:hAnsiTheme="minorHAnsi" w:cs="Calibri"/>
          <w:b/>
          <w:sz w:val="24"/>
          <w:szCs w:val="24"/>
        </w:rPr>
        <w:t>r</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b</w:t>
      </w:r>
      <w:r w:rsidRPr="004C7DBD">
        <w:rPr>
          <w:rFonts w:asciiTheme="minorHAnsi" w:eastAsia="Calibri" w:hAnsiTheme="minorHAnsi" w:cs="Calibri"/>
          <w:b/>
          <w:sz w:val="24"/>
          <w:szCs w:val="24"/>
        </w:rPr>
        <w:t>e</w:t>
      </w:r>
      <w:r w:rsidR="00CF432C">
        <w:rPr>
          <w:rFonts w:asciiTheme="minorHAnsi" w:eastAsia="Calibri" w:hAnsiTheme="minorHAnsi" w:cs="Calibri"/>
          <w:b/>
          <w:sz w:val="24"/>
          <w:szCs w:val="24"/>
        </w:rPr>
        <w:t xml:space="preserve"> </w:t>
      </w:r>
      <w:r w:rsidRPr="004C7DBD">
        <w:rPr>
          <w:rFonts w:asciiTheme="minorHAnsi" w:eastAsia="Calibri" w:hAnsiTheme="minorHAnsi" w:cs="Calibri"/>
          <w:b/>
          <w:spacing w:val="-1"/>
          <w:position w:val="1"/>
          <w:sz w:val="24"/>
          <w:szCs w:val="24"/>
        </w:rPr>
        <w:t>a</w:t>
      </w:r>
      <w:r w:rsidRPr="004C7DBD">
        <w:rPr>
          <w:rFonts w:asciiTheme="minorHAnsi" w:eastAsia="Calibri" w:hAnsiTheme="minorHAnsi" w:cs="Calibri"/>
          <w:b/>
          <w:spacing w:val="1"/>
          <w:position w:val="1"/>
          <w:sz w:val="24"/>
          <w:szCs w:val="24"/>
        </w:rPr>
        <w:t>ppli</w:t>
      </w:r>
      <w:r w:rsidRPr="004C7DBD">
        <w:rPr>
          <w:rFonts w:asciiTheme="minorHAnsi" w:eastAsia="Calibri" w:hAnsiTheme="minorHAnsi" w:cs="Calibri"/>
          <w:b/>
          <w:spacing w:val="-1"/>
          <w:position w:val="1"/>
          <w:sz w:val="24"/>
          <w:szCs w:val="24"/>
        </w:rPr>
        <w:t>e</w:t>
      </w:r>
      <w:r w:rsidRPr="004C7DBD">
        <w:rPr>
          <w:rFonts w:asciiTheme="minorHAnsi" w:eastAsia="Calibri" w:hAnsiTheme="minorHAnsi" w:cs="Calibri"/>
          <w:b/>
          <w:position w:val="1"/>
          <w:sz w:val="24"/>
          <w:szCs w:val="24"/>
        </w:rPr>
        <w:t>d</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position w:val="1"/>
          <w:sz w:val="24"/>
          <w:szCs w:val="24"/>
        </w:rPr>
        <w:t>to t</w:t>
      </w:r>
      <w:r w:rsidRPr="004C7DBD">
        <w:rPr>
          <w:rFonts w:asciiTheme="minorHAnsi" w:eastAsia="Calibri" w:hAnsiTheme="minorHAnsi" w:cs="Calibri"/>
          <w:b/>
          <w:spacing w:val="1"/>
          <w:position w:val="1"/>
          <w:sz w:val="24"/>
          <w:szCs w:val="24"/>
        </w:rPr>
        <w:t>h</w:t>
      </w:r>
      <w:r w:rsidRPr="004C7DBD">
        <w:rPr>
          <w:rFonts w:asciiTheme="minorHAnsi" w:eastAsia="Calibri" w:hAnsiTheme="minorHAnsi" w:cs="Calibri"/>
          <w:b/>
          <w:position w:val="1"/>
          <w:sz w:val="24"/>
          <w:szCs w:val="24"/>
        </w:rPr>
        <w:t>e s</w:t>
      </w:r>
      <w:r w:rsidRPr="004C7DBD">
        <w:rPr>
          <w:rFonts w:asciiTheme="minorHAnsi" w:eastAsia="Calibri" w:hAnsiTheme="minorHAnsi" w:cs="Calibri"/>
          <w:b/>
          <w:spacing w:val="-2"/>
          <w:position w:val="1"/>
          <w:sz w:val="24"/>
          <w:szCs w:val="24"/>
        </w:rPr>
        <w:t>k</w:t>
      </w:r>
      <w:r w:rsidRPr="004C7DBD">
        <w:rPr>
          <w:rFonts w:asciiTheme="minorHAnsi" w:eastAsia="Calibri" w:hAnsiTheme="minorHAnsi" w:cs="Calibri"/>
          <w:b/>
          <w:spacing w:val="1"/>
          <w:position w:val="1"/>
          <w:sz w:val="24"/>
          <w:szCs w:val="24"/>
        </w:rPr>
        <w:t>i</w:t>
      </w:r>
      <w:r w:rsidRPr="004C7DBD">
        <w:rPr>
          <w:rFonts w:asciiTheme="minorHAnsi" w:eastAsia="Calibri" w:hAnsiTheme="minorHAnsi" w:cs="Calibri"/>
          <w:b/>
          <w:position w:val="1"/>
          <w:sz w:val="24"/>
          <w:szCs w:val="24"/>
        </w:rPr>
        <w:t>n</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spacing w:val="1"/>
          <w:position w:val="1"/>
          <w:sz w:val="24"/>
          <w:szCs w:val="24"/>
        </w:rPr>
        <w:t>i</w:t>
      </w:r>
      <w:r w:rsidRPr="004C7DBD">
        <w:rPr>
          <w:rFonts w:asciiTheme="minorHAnsi" w:eastAsia="Calibri" w:hAnsiTheme="minorHAnsi" w:cs="Calibri"/>
          <w:b/>
          <w:position w:val="1"/>
          <w:sz w:val="24"/>
          <w:szCs w:val="24"/>
        </w:rPr>
        <w:t>n</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position w:val="1"/>
          <w:sz w:val="24"/>
          <w:szCs w:val="24"/>
        </w:rPr>
        <w:t>t</w:t>
      </w:r>
      <w:r w:rsidRPr="004C7DBD">
        <w:rPr>
          <w:rFonts w:asciiTheme="minorHAnsi" w:eastAsia="Calibri" w:hAnsiTheme="minorHAnsi" w:cs="Calibri"/>
          <w:b/>
          <w:spacing w:val="-1"/>
          <w:position w:val="1"/>
          <w:sz w:val="24"/>
          <w:szCs w:val="24"/>
        </w:rPr>
        <w:t>he</w:t>
      </w:r>
      <w:r w:rsidRPr="004C7DBD">
        <w:rPr>
          <w:rFonts w:asciiTheme="minorHAnsi" w:eastAsia="Calibri" w:hAnsiTheme="minorHAnsi" w:cs="Calibri"/>
          <w:b/>
          <w:spacing w:val="1"/>
          <w:position w:val="1"/>
          <w:sz w:val="24"/>
          <w:szCs w:val="24"/>
        </w:rPr>
        <w:t>i</w:t>
      </w:r>
      <w:r w:rsidRPr="004C7DBD">
        <w:rPr>
          <w:rFonts w:asciiTheme="minorHAnsi" w:eastAsia="Calibri" w:hAnsiTheme="minorHAnsi" w:cs="Calibri"/>
          <w:b/>
          <w:position w:val="1"/>
          <w:sz w:val="24"/>
          <w:szCs w:val="24"/>
        </w:rPr>
        <w:t>r</w:t>
      </w:r>
      <w:r w:rsidRPr="004C7DBD">
        <w:rPr>
          <w:rFonts w:asciiTheme="minorHAnsi" w:eastAsia="Calibri" w:hAnsiTheme="minorHAnsi" w:cs="Calibri"/>
          <w:b/>
          <w:spacing w:val="2"/>
          <w:position w:val="1"/>
          <w:sz w:val="24"/>
          <w:szCs w:val="24"/>
        </w:rPr>
        <w:t xml:space="preserve"> </w:t>
      </w:r>
      <w:r w:rsidRPr="004C7DBD">
        <w:rPr>
          <w:rFonts w:asciiTheme="minorHAnsi" w:eastAsia="Calibri" w:hAnsiTheme="minorHAnsi" w:cs="Calibri"/>
          <w:b/>
          <w:spacing w:val="-2"/>
          <w:position w:val="1"/>
          <w:sz w:val="24"/>
          <w:szCs w:val="24"/>
        </w:rPr>
        <w:t>u</w:t>
      </w:r>
      <w:r w:rsidRPr="004C7DBD">
        <w:rPr>
          <w:rFonts w:asciiTheme="minorHAnsi" w:eastAsia="Calibri" w:hAnsiTheme="minorHAnsi" w:cs="Calibri"/>
          <w:b/>
          <w:spacing w:val="1"/>
          <w:position w:val="1"/>
          <w:sz w:val="24"/>
          <w:szCs w:val="24"/>
        </w:rPr>
        <w:t>nd</w:t>
      </w:r>
      <w:r w:rsidRPr="004C7DBD">
        <w:rPr>
          <w:rFonts w:asciiTheme="minorHAnsi" w:eastAsia="Calibri" w:hAnsiTheme="minorHAnsi" w:cs="Calibri"/>
          <w:b/>
          <w:spacing w:val="-1"/>
          <w:position w:val="1"/>
          <w:sz w:val="24"/>
          <w:szCs w:val="24"/>
        </w:rPr>
        <w:t>i</w:t>
      </w:r>
      <w:r w:rsidRPr="004C7DBD">
        <w:rPr>
          <w:rFonts w:asciiTheme="minorHAnsi" w:eastAsia="Calibri" w:hAnsiTheme="minorHAnsi" w:cs="Calibri"/>
          <w:b/>
          <w:spacing w:val="1"/>
          <w:position w:val="1"/>
          <w:sz w:val="24"/>
          <w:szCs w:val="24"/>
        </w:rPr>
        <w:t>lu</w:t>
      </w:r>
      <w:r w:rsidRPr="004C7DBD">
        <w:rPr>
          <w:rFonts w:asciiTheme="minorHAnsi" w:eastAsia="Calibri" w:hAnsiTheme="minorHAnsi" w:cs="Calibri"/>
          <w:b/>
          <w:position w:val="1"/>
          <w:sz w:val="24"/>
          <w:szCs w:val="24"/>
        </w:rPr>
        <w:t>ted</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spacing w:val="1"/>
          <w:position w:val="1"/>
          <w:sz w:val="24"/>
          <w:szCs w:val="24"/>
        </w:rPr>
        <w:t>f</w:t>
      </w:r>
      <w:r w:rsidRPr="004C7DBD">
        <w:rPr>
          <w:rFonts w:asciiTheme="minorHAnsi" w:eastAsia="Calibri" w:hAnsiTheme="minorHAnsi" w:cs="Calibri"/>
          <w:b/>
          <w:spacing w:val="-2"/>
          <w:position w:val="1"/>
          <w:sz w:val="24"/>
          <w:szCs w:val="24"/>
        </w:rPr>
        <w:t>o</w:t>
      </w:r>
      <w:r w:rsidRPr="004C7DBD">
        <w:rPr>
          <w:rFonts w:asciiTheme="minorHAnsi" w:eastAsia="Calibri" w:hAnsiTheme="minorHAnsi" w:cs="Calibri"/>
          <w:b/>
          <w:spacing w:val="1"/>
          <w:position w:val="1"/>
          <w:sz w:val="24"/>
          <w:szCs w:val="24"/>
        </w:rPr>
        <w:t>r</w:t>
      </w:r>
      <w:r w:rsidRPr="004C7DBD">
        <w:rPr>
          <w:rFonts w:asciiTheme="minorHAnsi" w:eastAsia="Calibri" w:hAnsiTheme="minorHAnsi" w:cs="Calibri"/>
          <w:b/>
          <w:spacing w:val="-1"/>
          <w:position w:val="1"/>
          <w:sz w:val="24"/>
          <w:szCs w:val="24"/>
        </w:rPr>
        <w:t>m</w:t>
      </w:r>
      <w:r w:rsidRPr="004C7DBD">
        <w:rPr>
          <w:rFonts w:asciiTheme="minorHAnsi" w:eastAsia="Calibri" w:hAnsiTheme="minorHAnsi" w:cs="Calibri"/>
          <w:b/>
          <w:position w:val="1"/>
          <w:sz w:val="24"/>
          <w:szCs w:val="24"/>
        </w:rPr>
        <w:t>.</w:t>
      </w:r>
      <w:r w:rsidRPr="004C7DBD">
        <w:rPr>
          <w:rFonts w:asciiTheme="minorHAnsi" w:eastAsia="Calibri" w:hAnsiTheme="minorHAnsi" w:cs="Calibri"/>
          <w:b/>
          <w:spacing w:val="7"/>
          <w:position w:val="1"/>
          <w:sz w:val="24"/>
          <w:szCs w:val="24"/>
        </w:rPr>
        <w:t xml:space="preserve"> </w:t>
      </w:r>
      <w:r w:rsidRPr="004C7DBD">
        <w:rPr>
          <w:rFonts w:asciiTheme="minorHAnsi" w:eastAsia="Calibri" w:hAnsiTheme="minorHAnsi" w:cs="Calibri"/>
          <w:spacing w:val="-2"/>
          <w:position w:val="1"/>
          <w:sz w:val="24"/>
          <w:szCs w:val="24"/>
        </w:rPr>
        <w:t>T</w:t>
      </w:r>
      <w:r w:rsidRPr="004C7DBD">
        <w:rPr>
          <w:rFonts w:asciiTheme="minorHAnsi" w:eastAsia="Calibri" w:hAnsiTheme="minorHAnsi" w:cs="Calibri"/>
          <w:position w:val="1"/>
          <w:sz w:val="24"/>
          <w:szCs w:val="24"/>
        </w:rPr>
        <w:t>o</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2"/>
          <w:position w:val="1"/>
          <w:sz w:val="24"/>
          <w:szCs w:val="24"/>
        </w:rPr>
        <w:t>a</w:t>
      </w:r>
      <w:r w:rsidRPr="004C7DBD">
        <w:rPr>
          <w:rFonts w:asciiTheme="minorHAnsi" w:eastAsia="Calibri" w:hAnsiTheme="minorHAnsi" w:cs="Calibri"/>
          <w:spacing w:val="1"/>
          <w:position w:val="1"/>
          <w:sz w:val="24"/>
          <w:szCs w:val="24"/>
        </w:rPr>
        <w:t>pp</w:t>
      </w:r>
      <w:r w:rsidRPr="004C7DBD">
        <w:rPr>
          <w:rFonts w:asciiTheme="minorHAnsi" w:eastAsia="Calibri" w:hAnsiTheme="minorHAnsi" w:cs="Calibri"/>
          <w:position w:val="1"/>
          <w:sz w:val="24"/>
          <w:szCs w:val="24"/>
        </w:rPr>
        <w:t>ly ess</w:t>
      </w:r>
      <w:r w:rsidRPr="004C7DBD">
        <w:rPr>
          <w:rFonts w:asciiTheme="minorHAnsi" w:eastAsia="Calibri" w:hAnsiTheme="minorHAnsi" w:cs="Calibri"/>
          <w:spacing w:val="-2"/>
          <w:position w:val="1"/>
          <w:sz w:val="24"/>
          <w:szCs w:val="24"/>
        </w:rPr>
        <w:t>e</w:t>
      </w:r>
      <w:r w:rsidRPr="004C7DBD">
        <w:rPr>
          <w:rFonts w:asciiTheme="minorHAnsi" w:eastAsia="Calibri" w:hAnsiTheme="minorHAnsi" w:cs="Calibri"/>
          <w:spacing w:val="1"/>
          <w:position w:val="1"/>
          <w:sz w:val="24"/>
          <w:szCs w:val="24"/>
        </w:rPr>
        <w:t>nt</w:t>
      </w:r>
      <w:r w:rsidRPr="004C7DBD">
        <w:rPr>
          <w:rFonts w:asciiTheme="minorHAnsi" w:eastAsia="Calibri" w:hAnsiTheme="minorHAnsi" w:cs="Calibri"/>
          <w:position w:val="1"/>
          <w:sz w:val="24"/>
          <w:szCs w:val="24"/>
        </w:rPr>
        <w:t>ial</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oils</w:t>
      </w:r>
      <w:r w:rsidRPr="004C7DBD">
        <w:rPr>
          <w:rFonts w:asciiTheme="minorHAnsi" w:eastAsia="Calibri" w:hAnsiTheme="minorHAnsi" w:cs="Calibri"/>
          <w:spacing w:val="-2"/>
          <w:position w:val="1"/>
          <w:sz w:val="24"/>
          <w:szCs w:val="24"/>
        </w:rPr>
        <w:t xml:space="preserve"> </w:t>
      </w:r>
      <w:r w:rsidRPr="004C7DBD">
        <w:rPr>
          <w:rFonts w:asciiTheme="minorHAnsi" w:eastAsia="Calibri" w:hAnsiTheme="minorHAnsi" w:cs="Calibri"/>
          <w:spacing w:val="1"/>
          <w:position w:val="1"/>
          <w:sz w:val="24"/>
          <w:szCs w:val="24"/>
        </w:rPr>
        <w:t>t</w:t>
      </w:r>
      <w:r w:rsidRPr="004C7DBD">
        <w:rPr>
          <w:rFonts w:asciiTheme="minorHAnsi" w:eastAsia="Calibri" w:hAnsiTheme="minorHAnsi" w:cs="Calibri"/>
          <w:position w:val="1"/>
          <w:sz w:val="24"/>
          <w:szCs w:val="24"/>
        </w:rPr>
        <w:t>o</w:t>
      </w:r>
      <w:r w:rsidRPr="004C7DBD">
        <w:rPr>
          <w:rFonts w:asciiTheme="minorHAnsi" w:eastAsia="Calibri" w:hAnsiTheme="minorHAnsi" w:cs="Calibri"/>
          <w:spacing w:val="-1"/>
          <w:position w:val="1"/>
          <w:sz w:val="24"/>
          <w:szCs w:val="24"/>
        </w:rPr>
        <w:t xml:space="preserve"> t</w:t>
      </w:r>
      <w:r w:rsidRPr="004C7DBD">
        <w:rPr>
          <w:rFonts w:asciiTheme="minorHAnsi" w:eastAsia="Calibri" w:hAnsiTheme="minorHAnsi" w:cs="Calibri"/>
          <w:spacing w:val="1"/>
          <w:position w:val="1"/>
          <w:sz w:val="24"/>
          <w:szCs w:val="24"/>
        </w:rPr>
        <w:t>h</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s</w:t>
      </w:r>
      <w:r w:rsidRPr="004C7DBD">
        <w:rPr>
          <w:rFonts w:asciiTheme="minorHAnsi" w:eastAsia="Calibri" w:hAnsiTheme="minorHAnsi" w:cs="Calibri"/>
          <w:spacing w:val="-1"/>
          <w:position w:val="1"/>
          <w:sz w:val="24"/>
          <w:szCs w:val="24"/>
        </w:rPr>
        <w:t>k</w:t>
      </w:r>
      <w:r w:rsidRPr="004C7DBD">
        <w:rPr>
          <w:rFonts w:asciiTheme="minorHAnsi" w:eastAsia="Calibri" w:hAnsiTheme="minorHAnsi" w:cs="Calibri"/>
          <w:position w:val="1"/>
          <w:sz w:val="24"/>
          <w:szCs w:val="24"/>
        </w:rPr>
        <w:t>i</w:t>
      </w:r>
      <w:r w:rsidRPr="004C7DBD">
        <w:rPr>
          <w:rFonts w:asciiTheme="minorHAnsi" w:eastAsia="Calibri" w:hAnsiTheme="minorHAnsi" w:cs="Calibri"/>
          <w:spacing w:val="1"/>
          <w:position w:val="1"/>
          <w:sz w:val="24"/>
          <w:szCs w:val="24"/>
        </w:rPr>
        <w:t>n</w:t>
      </w:r>
      <w:r w:rsidRPr="004C7DBD">
        <w:rPr>
          <w:rFonts w:asciiTheme="minorHAnsi" w:eastAsia="Calibri" w:hAnsiTheme="minorHAnsi" w:cs="Calibri"/>
          <w:position w:val="1"/>
          <w:sz w:val="24"/>
          <w:szCs w:val="24"/>
        </w:rPr>
        <w:t>,</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1"/>
          <w:position w:val="1"/>
          <w:sz w:val="24"/>
          <w:szCs w:val="24"/>
        </w:rPr>
        <w:t>c</w:t>
      </w:r>
      <w:r w:rsidRPr="004C7DBD">
        <w:rPr>
          <w:rFonts w:asciiTheme="minorHAnsi" w:eastAsia="Calibri" w:hAnsiTheme="minorHAnsi" w:cs="Calibri"/>
          <w:position w:val="1"/>
          <w:sz w:val="24"/>
          <w:szCs w:val="24"/>
        </w:rPr>
        <w:t>arri</w:t>
      </w:r>
      <w:r w:rsidRPr="004C7DBD">
        <w:rPr>
          <w:rFonts w:asciiTheme="minorHAnsi" w:eastAsia="Calibri" w:hAnsiTheme="minorHAnsi" w:cs="Calibri"/>
          <w:spacing w:val="1"/>
          <w:position w:val="1"/>
          <w:sz w:val="24"/>
          <w:szCs w:val="24"/>
        </w:rPr>
        <w:t>e</w:t>
      </w:r>
      <w:r w:rsidRPr="004C7DBD">
        <w:rPr>
          <w:rFonts w:asciiTheme="minorHAnsi" w:eastAsia="Calibri" w:hAnsiTheme="minorHAnsi" w:cs="Calibri"/>
          <w:position w:val="1"/>
          <w:sz w:val="24"/>
          <w:szCs w:val="24"/>
        </w:rPr>
        <w:t>r</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oils,</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1"/>
          <w:position w:val="1"/>
          <w:sz w:val="24"/>
          <w:szCs w:val="24"/>
        </w:rPr>
        <w:t>w</w:t>
      </w:r>
      <w:r w:rsidRPr="004C7DBD">
        <w:rPr>
          <w:rFonts w:asciiTheme="minorHAnsi" w:eastAsia="Calibri" w:hAnsiTheme="minorHAnsi" w:cs="Calibri"/>
          <w:spacing w:val="1"/>
          <w:position w:val="1"/>
          <w:sz w:val="24"/>
          <w:szCs w:val="24"/>
        </w:rPr>
        <w:t>h</w:t>
      </w:r>
      <w:r w:rsidRPr="004C7DBD">
        <w:rPr>
          <w:rFonts w:asciiTheme="minorHAnsi" w:eastAsia="Calibri" w:hAnsiTheme="minorHAnsi" w:cs="Calibri"/>
          <w:position w:val="1"/>
          <w:sz w:val="24"/>
          <w:szCs w:val="24"/>
        </w:rPr>
        <w:t>i</w:t>
      </w:r>
      <w:r w:rsidRPr="004C7DBD">
        <w:rPr>
          <w:rFonts w:asciiTheme="minorHAnsi" w:eastAsia="Calibri" w:hAnsiTheme="minorHAnsi" w:cs="Calibri"/>
          <w:spacing w:val="-1"/>
          <w:position w:val="1"/>
          <w:sz w:val="24"/>
          <w:szCs w:val="24"/>
        </w:rPr>
        <w:t>c</w:t>
      </w:r>
      <w:r w:rsidRPr="004C7DBD">
        <w:rPr>
          <w:rFonts w:asciiTheme="minorHAnsi" w:eastAsia="Calibri" w:hAnsiTheme="minorHAnsi" w:cs="Calibri"/>
          <w:position w:val="1"/>
          <w:sz w:val="24"/>
          <w:szCs w:val="24"/>
        </w:rPr>
        <w:t>h</w:t>
      </w:r>
      <w:r w:rsidR="00CF432C">
        <w:rPr>
          <w:rFonts w:asciiTheme="minorHAnsi" w:eastAsia="Calibri" w:hAnsiTheme="minorHAnsi" w:cs="Calibri"/>
          <w:position w:val="1"/>
          <w:sz w:val="24"/>
          <w:szCs w:val="24"/>
        </w:rPr>
        <w:t xml:space="preserve"> </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arry" t</w:t>
      </w:r>
      <w:r w:rsidRPr="004C7DBD">
        <w:rPr>
          <w:rFonts w:asciiTheme="minorHAnsi" w:eastAsia="Calibri" w:hAnsiTheme="minorHAnsi" w:cs="Calibri"/>
          <w:spacing w:val="-2"/>
          <w:sz w:val="24"/>
          <w:szCs w:val="24"/>
        </w:rPr>
        <w:t>h</w:t>
      </w:r>
      <w:r w:rsidRPr="004C7DBD">
        <w:rPr>
          <w:rFonts w:asciiTheme="minorHAnsi" w:eastAsia="Calibri" w:hAnsiTheme="minorHAnsi" w:cs="Calibri"/>
          <w:sz w:val="24"/>
          <w:szCs w:val="24"/>
        </w:rPr>
        <w:t>em</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00CF432C">
        <w:rPr>
          <w:rFonts w:asciiTheme="minorHAnsi" w:eastAsia="Calibri" w:hAnsiTheme="minorHAnsi" w:cs="Calibri"/>
          <w:spacing w:val="1"/>
          <w:sz w:val="24"/>
          <w:szCs w:val="24"/>
        </w:rPr>
        <w:t>.</w:t>
      </w:r>
      <w:r w:rsidRPr="004C7DBD">
        <w:rPr>
          <w:rFonts w:asciiTheme="minorHAnsi" w:eastAsia="Calibri" w:hAnsiTheme="minorHAnsi" w:cs="Calibri"/>
          <w:sz w:val="24"/>
          <w:szCs w:val="24"/>
        </w:rPr>
        <w:t xml:space="preserve"> Comm</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arr</w:t>
      </w:r>
      <w:r w:rsidRPr="004C7DBD">
        <w:rPr>
          <w:rFonts w:asciiTheme="minorHAnsi" w:eastAsia="Calibri" w:hAnsiTheme="minorHAnsi" w:cs="Calibri"/>
          <w:spacing w:val="-1"/>
          <w:sz w:val="24"/>
          <w:szCs w:val="24"/>
        </w:rPr>
        <w:t>i</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l</w:t>
      </w:r>
      <w:r w:rsidRPr="004C7DBD">
        <w:rPr>
          <w:rFonts w:asciiTheme="minorHAnsi" w:eastAsia="Calibri" w:hAnsiTheme="minorHAnsi" w:cs="Calibri"/>
          <w:spacing w:val="1"/>
          <w:sz w:val="24"/>
          <w:szCs w:val="24"/>
        </w:rPr>
        <w:t>ud</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JE Multi</w:t>
      </w:r>
      <w:r w:rsidR="00CF432C">
        <w:rPr>
          <w:rFonts w:asciiTheme="minorHAnsi" w:eastAsia="Calibri" w:hAnsiTheme="minorHAnsi" w:cs="Calibri"/>
          <w:sz w:val="24"/>
          <w:szCs w:val="24"/>
        </w:rPr>
        <w:t>-P</w:t>
      </w:r>
      <w:r w:rsidRPr="004C7DBD">
        <w:rPr>
          <w:rFonts w:asciiTheme="minorHAnsi" w:eastAsia="Calibri" w:hAnsiTheme="minorHAnsi" w:cs="Calibri"/>
          <w:sz w:val="24"/>
          <w:szCs w:val="24"/>
        </w:rPr>
        <w:t xml:space="preserve">urpose Oil, </w:t>
      </w:r>
      <w:r w:rsidR="00CF432C">
        <w:rPr>
          <w:rFonts w:asciiTheme="minorHAnsi" w:eastAsia="Calibri" w:hAnsiTheme="minorHAnsi" w:cs="Calibri"/>
          <w:sz w:val="24"/>
          <w:szCs w:val="24"/>
        </w:rPr>
        <w:t>Unscented Hand and B</w:t>
      </w:r>
      <w:r w:rsidRPr="004C7DBD">
        <w:rPr>
          <w:rFonts w:asciiTheme="minorHAnsi" w:eastAsia="Calibri" w:hAnsiTheme="minorHAnsi" w:cs="Calibri"/>
          <w:sz w:val="24"/>
          <w:szCs w:val="24"/>
        </w:rPr>
        <w:t xml:space="preserve">ody </w:t>
      </w:r>
      <w:r w:rsidR="00CF432C">
        <w:rPr>
          <w:rFonts w:asciiTheme="minorHAnsi" w:eastAsia="Calibri" w:hAnsiTheme="minorHAnsi" w:cs="Calibri"/>
          <w:sz w:val="24"/>
          <w:szCs w:val="24"/>
        </w:rPr>
        <w:t>L</w:t>
      </w:r>
      <w:r w:rsidRPr="004C7DBD">
        <w:rPr>
          <w:rFonts w:asciiTheme="minorHAnsi" w:eastAsia="Calibri" w:hAnsiTheme="minorHAnsi" w:cs="Calibri"/>
          <w:sz w:val="24"/>
          <w:szCs w:val="24"/>
        </w:rPr>
        <w:t xml:space="preserve">otion, </w:t>
      </w:r>
      <w:r w:rsidR="00CF432C">
        <w:rPr>
          <w:rFonts w:asciiTheme="minorHAnsi" w:eastAsia="Calibri" w:hAnsiTheme="minorHAnsi" w:cs="Calibri"/>
          <w:sz w:val="24"/>
          <w:szCs w:val="24"/>
        </w:rPr>
        <w:t>Skin R</w:t>
      </w:r>
      <w:r w:rsidRPr="004C7DBD">
        <w:rPr>
          <w:rFonts w:asciiTheme="minorHAnsi" w:eastAsia="Calibri" w:hAnsiTheme="minorHAnsi" w:cs="Calibri"/>
          <w:sz w:val="24"/>
          <w:szCs w:val="24"/>
        </w:rPr>
        <w:t xml:space="preserve">elief and </w:t>
      </w:r>
      <w:r w:rsidR="00CF432C">
        <w:rPr>
          <w:rFonts w:asciiTheme="minorHAnsi" w:eastAsia="Calibri" w:hAnsiTheme="minorHAnsi" w:cs="Calibri"/>
          <w:sz w:val="24"/>
          <w:szCs w:val="24"/>
        </w:rPr>
        <w:t>Unscented Magnesium.</w:t>
      </w:r>
    </w:p>
    <w:p w:rsidR="00645D8C" w:rsidRPr="004C7DBD" w:rsidRDefault="00645D8C" w:rsidP="002429D1">
      <w:pPr>
        <w:spacing w:before="11" w:line="280" w:lineRule="exact"/>
        <w:rPr>
          <w:rFonts w:asciiTheme="minorHAnsi" w:eastAsia="Calibri" w:hAnsiTheme="minorHAnsi" w:cs="Calibri"/>
          <w:b/>
          <w:sz w:val="24"/>
          <w:szCs w:val="24"/>
          <w:u w:val="single" w:color="000000"/>
        </w:rPr>
      </w:pPr>
    </w:p>
    <w:p w:rsidR="001F3907" w:rsidRPr="004C7DBD" w:rsidRDefault="00251B5E">
      <w:pPr>
        <w:spacing w:before="11" w:line="280" w:lineRule="exact"/>
        <w:ind w:left="100"/>
        <w:rPr>
          <w:rFonts w:asciiTheme="minorHAnsi" w:eastAsia="Calibri" w:hAnsiTheme="minorHAnsi" w:cs="Calibri"/>
          <w:b/>
          <w:sz w:val="24"/>
          <w:szCs w:val="24"/>
          <w:u w:val="single" w:color="000000"/>
        </w:rPr>
      </w:pPr>
      <w:r w:rsidRPr="004C7DBD">
        <w:rPr>
          <w:rFonts w:asciiTheme="minorHAnsi" w:eastAsia="Calibri" w:hAnsiTheme="minorHAnsi" w:cs="Calibri"/>
          <w:b/>
          <w:sz w:val="24"/>
          <w:szCs w:val="24"/>
          <w:u w:val="single" w:color="000000"/>
        </w:rPr>
        <w:t>Es</w:t>
      </w:r>
      <w:r w:rsidRPr="004C7DBD">
        <w:rPr>
          <w:rFonts w:asciiTheme="minorHAnsi" w:eastAsia="Calibri" w:hAnsiTheme="minorHAnsi" w:cs="Calibri"/>
          <w:b/>
          <w:spacing w:val="-1"/>
          <w:sz w:val="24"/>
          <w:szCs w:val="24"/>
          <w:u w:val="single" w:color="000000"/>
        </w:rPr>
        <w:t>s</w:t>
      </w:r>
      <w:r w:rsidRPr="004C7DBD">
        <w:rPr>
          <w:rFonts w:asciiTheme="minorHAnsi" w:eastAsia="Calibri" w:hAnsiTheme="minorHAnsi" w:cs="Calibri"/>
          <w:b/>
          <w:sz w:val="24"/>
          <w:szCs w:val="24"/>
          <w:u w:val="single" w:color="000000"/>
        </w:rPr>
        <w:t>en</w:t>
      </w:r>
      <w:r w:rsidRPr="004C7DBD">
        <w:rPr>
          <w:rFonts w:asciiTheme="minorHAnsi" w:eastAsia="Calibri" w:hAnsiTheme="minorHAnsi" w:cs="Calibri"/>
          <w:b/>
          <w:spacing w:val="1"/>
          <w:sz w:val="24"/>
          <w:szCs w:val="24"/>
          <w:u w:val="single" w:color="000000"/>
        </w:rPr>
        <w:t>ti</w:t>
      </w:r>
      <w:r w:rsidRPr="004C7DBD">
        <w:rPr>
          <w:rFonts w:asciiTheme="minorHAnsi" w:eastAsia="Calibri" w:hAnsiTheme="minorHAnsi" w:cs="Calibri"/>
          <w:b/>
          <w:sz w:val="24"/>
          <w:szCs w:val="24"/>
          <w:u w:val="single" w:color="000000"/>
        </w:rPr>
        <w:t>al</w:t>
      </w:r>
      <w:r w:rsidRPr="004C7DBD">
        <w:rPr>
          <w:rFonts w:asciiTheme="minorHAnsi" w:eastAsia="Calibri" w:hAnsiTheme="minorHAnsi" w:cs="Calibri"/>
          <w:b/>
          <w:spacing w:val="2"/>
          <w:sz w:val="24"/>
          <w:szCs w:val="24"/>
          <w:u w:val="single" w:color="000000"/>
        </w:rPr>
        <w:t xml:space="preserve"> </w:t>
      </w:r>
      <w:r w:rsidRPr="004C7DBD">
        <w:rPr>
          <w:rFonts w:asciiTheme="minorHAnsi" w:eastAsia="Calibri" w:hAnsiTheme="minorHAnsi" w:cs="Calibri"/>
          <w:b/>
          <w:spacing w:val="-2"/>
          <w:sz w:val="24"/>
          <w:szCs w:val="24"/>
          <w:u w:val="single" w:color="000000"/>
        </w:rPr>
        <w:t>O</w:t>
      </w:r>
      <w:r w:rsidRPr="004C7DBD">
        <w:rPr>
          <w:rFonts w:asciiTheme="minorHAnsi" w:eastAsia="Calibri" w:hAnsiTheme="minorHAnsi" w:cs="Calibri"/>
          <w:b/>
          <w:spacing w:val="1"/>
          <w:sz w:val="24"/>
          <w:szCs w:val="24"/>
          <w:u w:val="single" w:color="000000"/>
        </w:rPr>
        <w:t>il</w:t>
      </w:r>
      <w:r w:rsidRPr="004C7DBD">
        <w:rPr>
          <w:rFonts w:asciiTheme="minorHAnsi" w:eastAsia="Calibri" w:hAnsiTheme="minorHAnsi" w:cs="Calibri"/>
          <w:b/>
          <w:sz w:val="24"/>
          <w:szCs w:val="24"/>
          <w:u w:val="single" w:color="000000"/>
        </w:rPr>
        <w:t>s c</w:t>
      </w:r>
      <w:r w:rsidRPr="004C7DBD">
        <w:rPr>
          <w:rFonts w:asciiTheme="minorHAnsi" w:eastAsia="Calibri" w:hAnsiTheme="minorHAnsi" w:cs="Calibri"/>
          <w:b/>
          <w:spacing w:val="-2"/>
          <w:sz w:val="24"/>
          <w:szCs w:val="24"/>
          <w:u w:val="single" w:color="000000"/>
        </w:rPr>
        <w:t>a</w:t>
      </w:r>
      <w:r w:rsidRPr="004C7DBD">
        <w:rPr>
          <w:rFonts w:asciiTheme="minorHAnsi" w:eastAsia="Calibri" w:hAnsiTheme="minorHAnsi" w:cs="Calibri"/>
          <w:b/>
          <w:sz w:val="24"/>
          <w:szCs w:val="24"/>
          <w:u w:val="single" w:color="000000"/>
        </w:rPr>
        <w:t>n</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pacing w:val="-2"/>
          <w:sz w:val="24"/>
          <w:szCs w:val="24"/>
          <w:u w:val="single" w:color="000000"/>
        </w:rPr>
        <w:t>h</w:t>
      </w:r>
      <w:r w:rsidRPr="004C7DBD">
        <w:rPr>
          <w:rFonts w:asciiTheme="minorHAnsi" w:eastAsia="Calibri" w:hAnsiTheme="minorHAnsi" w:cs="Calibri"/>
          <w:b/>
          <w:sz w:val="24"/>
          <w:szCs w:val="24"/>
          <w:u w:val="single" w:color="000000"/>
        </w:rPr>
        <w:t>ave</w:t>
      </w:r>
      <w:r w:rsidRPr="004C7DBD">
        <w:rPr>
          <w:rFonts w:asciiTheme="minorHAnsi" w:eastAsia="Calibri" w:hAnsiTheme="minorHAnsi" w:cs="Calibri"/>
          <w:b/>
          <w:spacing w:val="-2"/>
          <w:sz w:val="24"/>
          <w:szCs w:val="24"/>
          <w:u w:val="single" w:color="000000"/>
        </w:rPr>
        <w:t xml:space="preserve"> </w:t>
      </w:r>
      <w:r w:rsidR="002429D1" w:rsidRPr="004C7DBD">
        <w:rPr>
          <w:rFonts w:asciiTheme="minorHAnsi" w:eastAsia="Calibri" w:hAnsiTheme="minorHAnsi" w:cs="Calibri"/>
          <w:b/>
          <w:spacing w:val="-2"/>
          <w:sz w:val="24"/>
          <w:szCs w:val="24"/>
          <w:u w:val="single" w:color="000000"/>
        </w:rPr>
        <w:t xml:space="preserve">soothing </w:t>
      </w:r>
      <w:r w:rsidRPr="004C7DBD">
        <w:rPr>
          <w:rFonts w:asciiTheme="minorHAnsi" w:eastAsia="Calibri" w:hAnsiTheme="minorHAnsi" w:cs="Calibri"/>
          <w:b/>
          <w:sz w:val="24"/>
          <w:szCs w:val="24"/>
          <w:u w:val="single" w:color="000000"/>
        </w:rPr>
        <w:t>ef</w:t>
      </w:r>
      <w:r w:rsidRPr="004C7DBD">
        <w:rPr>
          <w:rFonts w:asciiTheme="minorHAnsi" w:eastAsia="Calibri" w:hAnsiTheme="minorHAnsi" w:cs="Calibri"/>
          <w:b/>
          <w:spacing w:val="1"/>
          <w:sz w:val="24"/>
          <w:szCs w:val="24"/>
          <w:u w:val="single" w:color="000000"/>
        </w:rPr>
        <w:t>f</w:t>
      </w:r>
      <w:r w:rsidRPr="004C7DBD">
        <w:rPr>
          <w:rFonts w:asciiTheme="minorHAnsi" w:eastAsia="Calibri" w:hAnsiTheme="minorHAnsi" w:cs="Calibri"/>
          <w:b/>
          <w:sz w:val="24"/>
          <w:szCs w:val="24"/>
          <w:u w:val="single" w:color="000000"/>
        </w:rPr>
        <w:t>ects</w:t>
      </w:r>
      <w:r w:rsidRPr="004C7DBD">
        <w:rPr>
          <w:rFonts w:asciiTheme="minorHAnsi" w:eastAsia="Calibri" w:hAnsiTheme="minorHAnsi" w:cs="Calibri"/>
          <w:b/>
          <w:spacing w:val="5"/>
          <w:sz w:val="24"/>
          <w:szCs w:val="24"/>
          <w:u w:val="single" w:color="000000"/>
        </w:rPr>
        <w:t xml:space="preserve"> </w:t>
      </w:r>
      <w:r w:rsidRPr="004C7DBD">
        <w:rPr>
          <w:rFonts w:asciiTheme="minorHAnsi" w:eastAsia="Calibri" w:hAnsiTheme="minorHAnsi" w:cs="Calibri"/>
          <w:b/>
          <w:sz w:val="24"/>
          <w:szCs w:val="24"/>
          <w:u w:val="single" w:color="000000"/>
        </w:rPr>
        <w:t>on</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z w:val="24"/>
          <w:szCs w:val="24"/>
          <w:u w:val="single" w:color="000000"/>
        </w:rPr>
        <w:t>t</w:t>
      </w:r>
      <w:r w:rsidRPr="004C7DBD">
        <w:rPr>
          <w:rFonts w:asciiTheme="minorHAnsi" w:eastAsia="Calibri" w:hAnsiTheme="minorHAnsi" w:cs="Calibri"/>
          <w:b/>
          <w:spacing w:val="1"/>
          <w:sz w:val="24"/>
          <w:szCs w:val="24"/>
          <w:u w:val="single" w:color="000000"/>
        </w:rPr>
        <w:t>h</w:t>
      </w:r>
      <w:r w:rsidRPr="004C7DBD">
        <w:rPr>
          <w:rFonts w:asciiTheme="minorHAnsi" w:eastAsia="Calibri" w:hAnsiTheme="minorHAnsi" w:cs="Calibri"/>
          <w:b/>
          <w:sz w:val="24"/>
          <w:szCs w:val="24"/>
          <w:u w:val="single" w:color="000000"/>
        </w:rPr>
        <w:t>e</w:t>
      </w:r>
      <w:r w:rsidRPr="004C7DBD">
        <w:rPr>
          <w:rFonts w:asciiTheme="minorHAnsi" w:eastAsia="Calibri" w:hAnsiTheme="minorHAnsi" w:cs="Calibri"/>
          <w:b/>
          <w:spacing w:val="-2"/>
          <w:sz w:val="24"/>
          <w:szCs w:val="24"/>
          <w:u w:val="single" w:color="000000"/>
        </w:rPr>
        <w:t xml:space="preserve"> </w:t>
      </w:r>
      <w:r w:rsidRPr="004C7DBD">
        <w:rPr>
          <w:rFonts w:asciiTheme="minorHAnsi" w:eastAsia="Calibri" w:hAnsiTheme="minorHAnsi" w:cs="Calibri"/>
          <w:b/>
          <w:spacing w:val="1"/>
          <w:sz w:val="24"/>
          <w:szCs w:val="24"/>
          <w:u w:val="single" w:color="000000"/>
        </w:rPr>
        <w:t>f</w:t>
      </w:r>
      <w:r w:rsidRPr="004C7DBD">
        <w:rPr>
          <w:rFonts w:asciiTheme="minorHAnsi" w:eastAsia="Calibri" w:hAnsiTheme="minorHAnsi" w:cs="Calibri"/>
          <w:b/>
          <w:sz w:val="24"/>
          <w:szCs w:val="24"/>
          <w:u w:val="single" w:color="000000"/>
        </w:rPr>
        <w:t>o</w:t>
      </w:r>
      <w:r w:rsidRPr="004C7DBD">
        <w:rPr>
          <w:rFonts w:asciiTheme="minorHAnsi" w:eastAsia="Calibri" w:hAnsiTheme="minorHAnsi" w:cs="Calibri"/>
          <w:b/>
          <w:spacing w:val="-1"/>
          <w:sz w:val="24"/>
          <w:szCs w:val="24"/>
          <w:u w:val="single" w:color="000000"/>
        </w:rPr>
        <w:t>l</w:t>
      </w:r>
      <w:r w:rsidRPr="004C7DBD">
        <w:rPr>
          <w:rFonts w:asciiTheme="minorHAnsi" w:eastAsia="Calibri" w:hAnsiTheme="minorHAnsi" w:cs="Calibri"/>
          <w:b/>
          <w:spacing w:val="1"/>
          <w:sz w:val="24"/>
          <w:szCs w:val="24"/>
          <w:u w:val="single" w:color="000000"/>
        </w:rPr>
        <w:t>l</w:t>
      </w:r>
      <w:r w:rsidRPr="004C7DBD">
        <w:rPr>
          <w:rFonts w:asciiTheme="minorHAnsi" w:eastAsia="Calibri" w:hAnsiTheme="minorHAnsi" w:cs="Calibri"/>
          <w:b/>
          <w:spacing w:val="-2"/>
          <w:sz w:val="24"/>
          <w:szCs w:val="24"/>
          <w:u w:val="single" w:color="000000"/>
        </w:rPr>
        <w:t>o</w:t>
      </w:r>
      <w:r w:rsidRPr="004C7DBD">
        <w:rPr>
          <w:rFonts w:asciiTheme="minorHAnsi" w:eastAsia="Calibri" w:hAnsiTheme="minorHAnsi" w:cs="Calibri"/>
          <w:b/>
          <w:spacing w:val="1"/>
          <w:sz w:val="24"/>
          <w:szCs w:val="24"/>
          <w:u w:val="single" w:color="000000"/>
        </w:rPr>
        <w:t>wi</w:t>
      </w:r>
      <w:r w:rsidRPr="004C7DBD">
        <w:rPr>
          <w:rFonts w:asciiTheme="minorHAnsi" w:eastAsia="Calibri" w:hAnsiTheme="minorHAnsi" w:cs="Calibri"/>
          <w:b/>
          <w:spacing w:val="-2"/>
          <w:sz w:val="24"/>
          <w:szCs w:val="24"/>
          <w:u w:val="single" w:color="000000"/>
        </w:rPr>
        <w:t>n</w:t>
      </w:r>
      <w:r w:rsidRPr="004C7DBD">
        <w:rPr>
          <w:rFonts w:asciiTheme="minorHAnsi" w:eastAsia="Calibri" w:hAnsiTheme="minorHAnsi" w:cs="Calibri"/>
          <w:b/>
          <w:sz w:val="24"/>
          <w:szCs w:val="24"/>
          <w:u w:val="single" w:color="000000"/>
        </w:rPr>
        <w:t>g</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z w:val="24"/>
          <w:szCs w:val="24"/>
          <w:u w:val="single" w:color="000000"/>
        </w:rPr>
        <w:t>co</w:t>
      </w:r>
      <w:r w:rsidRPr="004C7DBD">
        <w:rPr>
          <w:rFonts w:asciiTheme="minorHAnsi" w:eastAsia="Calibri" w:hAnsiTheme="minorHAnsi" w:cs="Calibri"/>
          <w:b/>
          <w:spacing w:val="1"/>
          <w:sz w:val="24"/>
          <w:szCs w:val="24"/>
          <w:u w:val="single" w:color="000000"/>
        </w:rPr>
        <w:t>n</w:t>
      </w:r>
      <w:r w:rsidRPr="004C7DBD">
        <w:rPr>
          <w:rFonts w:asciiTheme="minorHAnsi" w:eastAsia="Calibri" w:hAnsiTheme="minorHAnsi" w:cs="Calibri"/>
          <w:b/>
          <w:sz w:val="24"/>
          <w:szCs w:val="24"/>
          <w:u w:val="single" w:color="000000"/>
        </w:rPr>
        <w:t>d</w:t>
      </w:r>
      <w:r w:rsidRPr="004C7DBD">
        <w:rPr>
          <w:rFonts w:asciiTheme="minorHAnsi" w:eastAsia="Calibri" w:hAnsiTheme="minorHAnsi" w:cs="Calibri"/>
          <w:b/>
          <w:spacing w:val="1"/>
          <w:sz w:val="24"/>
          <w:szCs w:val="24"/>
          <w:u w:val="single" w:color="000000"/>
        </w:rPr>
        <w:t>i</w:t>
      </w:r>
      <w:r w:rsidRPr="004C7DBD">
        <w:rPr>
          <w:rFonts w:asciiTheme="minorHAnsi" w:eastAsia="Calibri" w:hAnsiTheme="minorHAnsi" w:cs="Calibri"/>
          <w:b/>
          <w:spacing w:val="-2"/>
          <w:sz w:val="24"/>
          <w:szCs w:val="24"/>
          <w:u w:val="single" w:color="000000"/>
        </w:rPr>
        <w:t>t</w:t>
      </w:r>
      <w:r w:rsidRPr="004C7DBD">
        <w:rPr>
          <w:rFonts w:asciiTheme="minorHAnsi" w:eastAsia="Calibri" w:hAnsiTheme="minorHAnsi" w:cs="Calibri"/>
          <w:b/>
          <w:spacing w:val="1"/>
          <w:sz w:val="24"/>
          <w:szCs w:val="24"/>
          <w:u w:val="single" w:color="000000"/>
        </w:rPr>
        <w:t>i</w:t>
      </w:r>
      <w:r w:rsidRPr="004C7DBD">
        <w:rPr>
          <w:rFonts w:asciiTheme="minorHAnsi" w:eastAsia="Calibri" w:hAnsiTheme="minorHAnsi" w:cs="Calibri"/>
          <w:b/>
          <w:sz w:val="24"/>
          <w:szCs w:val="24"/>
          <w:u w:val="single" w:color="000000"/>
        </w:rPr>
        <w:t>on</w:t>
      </w:r>
      <w:r w:rsidRPr="004C7DBD">
        <w:rPr>
          <w:rFonts w:asciiTheme="minorHAnsi" w:eastAsia="Calibri" w:hAnsiTheme="minorHAnsi" w:cs="Calibri"/>
          <w:b/>
          <w:spacing w:val="-1"/>
          <w:sz w:val="24"/>
          <w:szCs w:val="24"/>
          <w:u w:val="single" w:color="000000"/>
        </w:rPr>
        <w:t>s</w:t>
      </w:r>
      <w:r w:rsidRPr="004C7DBD">
        <w:rPr>
          <w:rFonts w:asciiTheme="minorHAnsi" w:eastAsia="Calibri" w:hAnsiTheme="minorHAnsi" w:cs="Calibri"/>
          <w:b/>
          <w:sz w:val="24"/>
          <w:szCs w:val="24"/>
          <w:u w:val="single" w:color="000000"/>
        </w:rPr>
        <w:t>:</w:t>
      </w:r>
      <w:r w:rsidR="00645D8C" w:rsidRPr="004C7DBD">
        <w:rPr>
          <w:rFonts w:asciiTheme="minorHAnsi" w:eastAsia="Calibri" w:hAnsiTheme="minorHAnsi" w:cs="Calibri"/>
          <w:b/>
          <w:sz w:val="24"/>
          <w:szCs w:val="24"/>
          <w:u w:val="single" w:color="000000"/>
        </w:rPr>
        <w:t xml:space="preserve"> </w:t>
      </w:r>
    </w:p>
    <w:p w:rsidR="001F3907" w:rsidRPr="004C7DBD" w:rsidRDefault="001F3907">
      <w:pPr>
        <w:spacing w:before="18" w:line="220" w:lineRule="exact"/>
        <w:rPr>
          <w:rFonts w:asciiTheme="minorHAnsi" w:hAnsiTheme="minorHAnsi"/>
          <w:sz w:val="24"/>
          <w:szCs w:val="24"/>
        </w:rPr>
      </w:pPr>
    </w:p>
    <w:p w:rsidR="001F3907" w:rsidRPr="004C7DBD" w:rsidRDefault="008444F8">
      <w:pPr>
        <w:spacing w:before="11"/>
        <w:ind w:left="100"/>
        <w:rPr>
          <w:rFonts w:asciiTheme="minorHAnsi" w:eastAsia="Calibri" w:hAnsiTheme="minorHAnsi" w:cs="Calibri"/>
          <w:sz w:val="24"/>
          <w:szCs w:val="24"/>
        </w:rPr>
      </w:pPr>
      <w:r w:rsidRPr="004C7DBD">
        <w:rPr>
          <w:rFonts w:asciiTheme="minorHAnsi" w:eastAsia="Calibri" w:hAnsiTheme="minorHAnsi" w:cs="Calibri"/>
          <w:b/>
          <w:sz w:val="24"/>
          <w:szCs w:val="24"/>
        </w:rPr>
        <w:t>F</w:t>
      </w:r>
      <w:r w:rsidRPr="004C7DBD">
        <w:rPr>
          <w:rFonts w:asciiTheme="minorHAnsi" w:eastAsia="Calibri" w:hAnsiTheme="minorHAnsi" w:cs="Calibri"/>
          <w:b/>
          <w:spacing w:val="1"/>
          <w:sz w:val="24"/>
          <w:szCs w:val="24"/>
        </w:rPr>
        <w:t>un</w:t>
      </w:r>
      <w:r w:rsidRPr="004C7DBD">
        <w:rPr>
          <w:rFonts w:asciiTheme="minorHAnsi" w:eastAsia="Calibri" w:hAnsiTheme="minorHAnsi" w:cs="Calibri"/>
          <w:b/>
          <w:spacing w:val="-1"/>
          <w:sz w:val="24"/>
          <w:szCs w:val="24"/>
        </w:rPr>
        <w:t>ga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&amp; </w:t>
      </w:r>
      <w:r w:rsidR="00251B5E" w:rsidRPr="004C7DBD">
        <w:rPr>
          <w:rFonts w:asciiTheme="minorHAnsi" w:eastAsia="Calibri" w:hAnsiTheme="minorHAnsi" w:cs="Calibri"/>
          <w:b/>
          <w:sz w:val="24"/>
          <w:szCs w:val="24"/>
        </w:rPr>
        <w:t>B</w:t>
      </w:r>
      <w:r w:rsidR="00251B5E" w:rsidRPr="004C7DBD">
        <w:rPr>
          <w:rFonts w:asciiTheme="minorHAnsi" w:eastAsia="Calibri" w:hAnsiTheme="minorHAnsi" w:cs="Calibri"/>
          <w:b/>
          <w:spacing w:val="-1"/>
          <w:sz w:val="24"/>
          <w:szCs w:val="24"/>
        </w:rPr>
        <w:t>a</w:t>
      </w:r>
      <w:r w:rsidR="00251B5E" w:rsidRPr="004C7DBD">
        <w:rPr>
          <w:rFonts w:asciiTheme="minorHAnsi" w:eastAsia="Calibri" w:hAnsiTheme="minorHAnsi" w:cs="Calibri"/>
          <w:b/>
          <w:sz w:val="24"/>
          <w:szCs w:val="24"/>
        </w:rPr>
        <w:t>c</w:t>
      </w:r>
      <w:r w:rsidR="00251B5E" w:rsidRPr="004C7DBD">
        <w:rPr>
          <w:rFonts w:asciiTheme="minorHAnsi" w:eastAsia="Calibri" w:hAnsiTheme="minorHAnsi" w:cs="Calibri"/>
          <w:b/>
          <w:spacing w:val="1"/>
          <w:sz w:val="24"/>
          <w:szCs w:val="24"/>
        </w:rPr>
        <w:t>t</w:t>
      </w:r>
      <w:r w:rsidR="00251B5E" w:rsidRPr="004C7DBD">
        <w:rPr>
          <w:rFonts w:asciiTheme="minorHAnsi" w:eastAsia="Calibri" w:hAnsiTheme="minorHAnsi" w:cs="Calibri"/>
          <w:b/>
          <w:spacing w:val="-1"/>
          <w:sz w:val="24"/>
          <w:szCs w:val="24"/>
        </w:rPr>
        <w:t>e</w:t>
      </w:r>
      <w:r w:rsidR="00251B5E" w:rsidRPr="004C7DBD">
        <w:rPr>
          <w:rFonts w:asciiTheme="minorHAnsi" w:eastAsia="Calibri" w:hAnsiTheme="minorHAnsi" w:cs="Calibri"/>
          <w:b/>
          <w:spacing w:val="1"/>
          <w:sz w:val="24"/>
          <w:szCs w:val="24"/>
        </w:rPr>
        <w:t>ri</w:t>
      </w:r>
      <w:r w:rsidR="00251B5E" w:rsidRPr="004C7DBD">
        <w:rPr>
          <w:rFonts w:asciiTheme="minorHAnsi" w:eastAsia="Calibri" w:hAnsiTheme="minorHAnsi" w:cs="Calibri"/>
          <w:b/>
          <w:spacing w:val="-1"/>
          <w:sz w:val="24"/>
          <w:szCs w:val="24"/>
        </w:rPr>
        <w:t>a</w:t>
      </w:r>
      <w:r w:rsidR="00251B5E" w:rsidRPr="004C7DBD">
        <w:rPr>
          <w:rFonts w:asciiTheme="minorHAnsi" w:eastAsia="Calibri" w:hAnsiTheme="minorHAnsi" w:cs="Calibri"/>
          <w:b/>
          <w:sz w:val="24"/>
          <w:szCs w:val="24"/>
        </w:rPr>
        <w:t>l</w:t>
      </w:r>
      <w:r w:rsidR="00251B5E" w:rsidRPr="004C7DBD">
        <w:rPr>
          <w:rFonts w:asciiTheme="minorHAnsi" w:eastAsia="Calibri" w:hAnsiTheme="minorHAnsi" w:cs="Calibri"/>
          <w:b/>
          <w:spacing w:val="3"/>
          <w:sz w:val="24"/>
          <w:szCs w:val="24"/>
        </w:rPr>
        <w:t xml:space="preserve"> </w:t>
      </w:r>
      <w:r w:rsidRPr="004C7DBD">
        <w:rPr>
          <w:rFonts w:asciiTheme="minorHAnsi" w:eastAsia="Calibri" w:hAnsiTheme="minorHAnsi" w:cs="Calibri"/>
          <w:sz w:val="24"/>
          <w:szCs w:val="24"/>
        </w:rPr>
        <w:t>–</w:t>
      </w:r>
      <w:r w:rsidR="00251B5E" w:rsidRPr="004C7DBD">
        <w:rPr>
          <w:rFonts w:asciiTheme="minorHAnsi" w:eastAsia="Calibri" w:hAnsiTheme="minorHAnsi" w:cs="Calibri"/>
          <w:sz w:val="24"/>
          <w:szCs w:val="24"/>
        </w:rPr>
        <w:t xml:space="preserve"> </w:t>
      </w:r>
      <w:r w:rsidRPr="004C7DBD">
        <w:rPr>
          <w:rFonts w:asciiTheme="minorHAnsi" w:eastAsia="Calibri" w:hAnsiTheme="minorHAnsi" w:cs="Calibri"/>
          <w:sz w:val="24"/>
          <w:szCs w:val="24"/>
        </w:rPr>
        <w:t>Tea Tree and Immune</w:t>
      </w:r>
    </w:p>
    <w:p w:rsidR="008444F8" w:rsidRPr="004C7DBD" w:rsidRDefault="008444F8">
      <w:pPr>
        <w:ind w:left="100"/>
        <w:rPr>
          <w:rFonts w:asciiTheme="minorHAnsi" w:eastAsia="Calibri" w:hAnsiTheme="minorHAnsi" w:cs="Calibri"/>
          <w:b/>
          <w:sz w:val="24"/>
          <w:szCs w:val="24"/>
        </w:rPr>
      </w:pP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z w:val="24"/>
          <w:szCs w:val="24"/>
        </w:rPr>
        <w:t>Bu</w:t>
      </w:r>
      <w:r w:rsidRPr="004C7DBD">
        <w:rPr>
          <w:rFonts w:asciiTheme="minorHAnsi" w:eastAsia="Calibri" w:hAnsiTheme="minorHAnsi" w:cs="Calibri"/>
          <w:b/>
          <w:spacing w:val="2"/>
          <w:sz w:val="24"/>
          <w:szCs w:val="24"/>
        </w:rPr>
        <w:t>r</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006D660A"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008444F8" w:rsidRPr="004C7DBD">
        <w:rPr>
          <w:rFonts w:asciiTheme="minorHAnsi" w:eastAsia="Calibri" w:hAnsiTheme="minorHAnsi" w:cs="Calibri"/>
          <w:sz w:val="24"/>
          <w:szCs w:val="24"/>
        </w:rPr>
        <w:t>L</w:t>
      </w:r>
      <w:r w:rsidR="006D660A" w:rsidRPr="004C7DBD">
        <w:rPr>
          <w:rFonts w:asciiTheme="minorHAnsi" w:eastAsia="Calibri" w:hAnsiTheme="minorHAnsi" w:cs="Calibri"/>
          <w:sz w:val="24"/>
          <w:szCs w:val="24"/>
        </w:rPr>
        <w:t>av</w:t>
      </w:r>
      <w:r w:rsidR="006D660A" w:rsidRPr="004C7DBD">
        <w:rPr>
          <w:rFonts w:asciiTheme="minorHAnsi" w:eastAsia="Calibri" w:hAnsiTheme="minorHAnsi" w:cs="Calibri"/>
          <w:spacing w:val="-2"/>
          <w:sz w:val="24"/>
          <w:szCs w:val="24"/>
        </w:rPr>
        <w:t>e</w:t>
      </w:r>
      <w:r w:rsidR="006D660A" w:rsidRPr="004C7DBD">
        <w:rPr>
          <w:rFonts w:asciiTheme="minorHAnsi" w:eastAsia="Calibri" w:hAnsiTheme="minorHAnsi" w:cs="Calibri"/>
          <w:spacing w:val="1"/>
          <w:sz w:val="24"/>
          <w:szCs w:val="24"/>
        </w:rPr>
        <w:t>n</w:t>
      </w:r>
      <w:r w:rsidR="006D660A" w:rsidRPr="004C7DBD">
        <w:rPr>
          <w:rFonts w:asciiTheme="minorHAnsi" w:eastAsia="Calibri" w:hAnsiTheme="minorHAnsi" w:cs="Calibri"/>
          <w:spacing w:val="-1"/>
          <w:sz w:val="24"/>
          <w:szCs w:val="24"/>
        </w:rPr>
        <w:t>d</w:t>
      </w:r>
      <w:r w:rsidR="006D660A" w:rsidRPr="004C7DBD">
        <w:rPr>
          <w:rFonts w:asciiTheme="minorHAnsi" w:eastAsia="Calibri" w:hAnsiTheme="minorHAnsi" w:cs="Calibri"/>
          <w:sz w:val="24"/>
          <w:szCs w:val="24"/>
        </w:rPr>
        <w:t>er and Skin Relief</w:t>
      </w:r>
    </w:p>
    <w:p w:rsidR="001F3907" w:rsidRPr="004C7DBD" w:rsidRDefault="001F3907">
      <w:pPr>
        <w:spacing w:before="2" w:line="240" w:lineRule="exact"/>
        <w:rPr>
          <w:rFonts w:asciiTheme="minorHAnsi" w:hAnsiTheme="minorHAnsi"/>
          <w:sz w:val="24"/>
          <w:szCs w:val="24"/>
        </w:rPr>
      </w:pPr>
    </w:p>
    <w:p w:rsidR="001F3907" w:rsidRPr="004C7DBD" w:rsidRDefault="008444F8">
      <w:pPr>
        <w:spacing w:line="277" w:lineRule="auto"/>
        <w:ind w:left="100" w:right="300"/>
        <w:rPr>
          <w:rFonts w:asciiTheme="minorHAnsi" w:eastAsia="Calibri" w:hAnsiTheme="minorHAnsi" w:cs="Calibri"/>
          <w:sz w:val="24"/>
          <w:szCs w:val="24"/>
        </w:rPr>
      </w:pPr>
      <w:r w:rsidRPr="004C7DBD">
        <w:rPr>
          <w:rFonts w:asciiTheme="minorHAnsi" w:eastAsia="Calibri" w:hAnsiTheme="minorHAnsi" w:cs="Calibri"/>
          <w:b/>
          <w:sz w:val="24"/>
          <w:szCs w:val="24"/>
        </w:rPr>
        <w:t xml:space="preserve">Stress &amp; </w:t>
      </w:r>
      <w:r w:rsidR="00251B5E" w:rsidRPr="004C7DBD">
        <w:rPr>
          <w:rFonts w:asciiTheme="minorHAnsi" w:eastAsia="Calibri" w:hAnsiTheme="minorHAnsi" w:cs="Calibri"/>
          <w:b/>
          <w:sz w:val="24"/>
          <w:szCs w:val="24"/>
        </w:rPr>
        <w:t>D</w:t>
      </w:r>
      <w:r w:rsidR="00251B5E" w:rsidRPr="004C7DBD">
        <w:rPr>
          <w:rFonts w:asciiTheme="minorHAnsi" w:eastAsia="Calibri" w:hAnsiTheme="minorHAnsi" w:cs="Calibri"/>
          <w:b/>
          <w:spacing w:val="-1"/>
          <w:sz w:val="24"/>
          <w:szCs w:val="24"/>
        </w:rPr>
        <w:t>e</w:t>
      </w:r>
      <w:r w:rsidR="00251B5E" w:rsidRPr="004C7DBD">
        <w:rPr>
          <w:rFonts w:asciiTheme="minorHAnsi" w:eastAsia="Calibri" w:hAnsiTheme="minorHAnsi" w:cs="Calibri"/>
          <w:b/>
          <w:spacing w:val="1"/>
          <w:sz w:val="24"/>
          <w:szCs w:val="24"/>
        </w:rPr>
        <w:t>pr</w:t>
      </w:r>
      <w:r w:rsidR="00251B5E" w:rsidRPr="004C7DBD">
        <w:rPr>
          <w:rFonts w:asciiTheme="minorHAnsi" w:eastAsia="Calibri" w:hAnsiTheme="minorHAnsi" w:cs="Calibri"/>
          <w:b/>
          <w:spacing w:val="-1"/>
          <w:sz w:val="24"/>
          <w:szCs w:val="24"/>
        </w:rPr>
        <w:t>e</w:t>
      </w:r>
      <w:r w:rsidR="00251B5E" w:rsidRPr="004C7DBD">
        <w:rPr>
          <w:rFonts w:asciiTheme="minorHAnsi" w:eastAsia="Calibri" w:hAnsiTheme="minorHAnsi" w:cs="Calibri"/>
          <w:b/>
          <w:sz w:val="24"/>
          <w:szCs w:val="24"/>
        </w:rPr>
        <w:t>ss</w:t>
      </w:r>
      <w:r w:rsidR="00251B5E" w:rsidRPr="004C7DBD">
        <w:rPr>
          <w:rFonts w:asciiTheme="minorHAnsi" w:eastAsia="Calibri" w:hAnsiTheme="minorHAnsi" w:cs="Calibri"/>
          <w:b/>
          <w:spacing w:val="1"/>
          <w:sz w:val="24"/>
          <w:szCs w:val="24"/>
        </w:rPr>
        <w:t>i</w:t>
      </w:r>
      <w:r w:rsidR="00251B5E" w:rsidRPr="004C7DBD">
        <w:rPr>
          <w:rFonts w:asciiTheme="minorHAnsi" w:eastAsia="Calibri" w:hAnsiTheme="minorHAnsi" w:cs="Calibri"/>
          <w:b/>
          <w:sz w:val="24"/>
          <w:szCs w:val="24"/>
        </w:rPr>
        <w:t>on</w:t>
      </w:r>
      <w:r w:rsidR="00251B5E" w:rsidRPr="004C7DBD">
        <w:rPr>
          <w:rFonts w:asciiTheme="minorHAnsi" w:eastAsia="Calibri" w:hAnsiTheme="minorHAnsi" w:cs="Calibri"/>
          <w:b/>
          <w:spacing w:val="1"/>
          <w:sz w:val="24"/>
          <w:szCs w:val="24"/>
        </w:rPr>
        <w:t xml:space="preserve"> </w:t>
      </w:r>
      <w:r w:rsidR="00251B5E" w:rsidRPr="004C7DBD">
        <w:rPr>
          <w:rFonts w:asciiTheme="minorHAnsi" w:eastAsia="Calibri" w:hAnsiTheme="minorHAnsi" w:cs="Calibri"/>
          <w:sz w:val="24"/>
          <w:szCs w:val="24"/>
        </w:rPr>
        <w:t>-</w:t>
      </w:r>
      <w:r w:rsidR="00251B5E"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L</w:t>
      </w:r>
      <w:r w:rsidR="00251B5E" w:rsidRPr="004C7DBD">
        <w:rPr>
          <w:rFonts w:asciiTheme="minorHAnsi" w:eastAsia="Calibri" w:hAnsiTheme="minorHAnsi" w:cs="Calibri"/>
          <w:sz w:val="24"/>
          <w:szCs w:val="24"/>
        </w:rPr>
        <w:t>ave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d</w:t>
      </w:r>
      <w:r w:rsidR="00251B5E" w:rsidRPr="004C7DBD">
        <w:rPr>
          <w:rFonts w:asciiTheme="minorHAnsi" w:eastAsia="Calibri" w:hAnsiTheme="minorHAnsi" w:cs="Calibri"/>
          <w:sz w:val="24"/>
          <w:szCs w:val="24"/>
        </w:rPr>
        <w:t>er,</w:t>
      </w:r>
      <w:r w:rsidR="00251B5E"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 xml:space="preserve">Peace Blend, Happiness for hormone depression, Slender Blend </w:t>
      </w:r>
    </w:p>
    <w:p w:rsidR="001F3907" w:rsidRPr="004C7DBD" w:rsidRDefault="001F3907">
      <w:pPr>
        <w:spacing w:before="9" w:line="180" w:lineRule="exact"/>
        <w:rPr>
          <w:rFonts w:asciiTheme="minorHAnsi" w:hAnsiTheme="minorHAnsi"/>
          <w:sz w:val="24"/>
          <w:szCs w:val="24"/>
        </w:rPr>
      </w:pP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z w:val="24"/>
          <w:szCs w:val="24"/>
        </w:rPr>
        <w:t>H</w:t>
      </w:r>
      <w:r w:rsidRPr="004C7DBD">
        <w:rPr>
          <w:rFonts w:asciiTheme="minorHAnsi" w:eastAsia="Calibri" w:hAnsiTheme="minorHAnsi" w:cs="Calibri"/>
          <w:b/>
          <w:spacing w:val="-1"/>
          <w:sz w:val="24"/>
          <w:szCs w:val="24"/>
        </w:rPr>
        <w:t>ea</w:t>
      </w:r>
      <w:r w:rsidRPr="004C7DBD">
        <w:rPr>
          <w:rFonts w:asciiTheme="minorHAnsi" w:eastAsia="Calibri" w:hAnsiTheme="minorHAnsi" w:cs="Calibri"/>
          <w:b/>
          <w:spacing w:val="1"/>
          <w:sz w:val="24"/>
          <w:szCs w:val="24"/>
        </w:rPr>
        <w:t>d</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00CF1A4F" w:rsidRPr="004C7DBD">
        <w:rPr>
          <w:rFonts w:asciiTheme="minorHAnsi" w:eastAsia="Calibri" w:hAnsiTheme="minorHAnsi" w:cs="Calibri"/>
          <w:spacing w:val="2"/>
          <w:sz w:val="24"/>
          <w:szCs w:val="24"/>
        </w:rPr>
        <w:t>P</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pp</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rmi</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w:t>
      </w:r>
      <w:r w:rsidR="006D660A" w:rsidRPr="004C7DBD">
        <w:rPr>
          <w:rFonts w:asciiTheme="minorHAnsi" w:eastAsia="Calibri" w:hAnsiTheme="minorHAnsi" w:cs="Calibri"/>
          <w:spacing w:val="-1"/>
          <w:sz w:val="24"/>
          <w:szCs w:val="24"/>
        </w:rPr>
        <w:t xml:space="preserve"> </w:t>
      </w:r>
      <w:r w:rsidR="004E32BC" w:rsidRPr="004C7DBD">
        <w:rPr>
          <w:rFonts w:asciiTheme="minorHAnsi" w:eastAsia="Calibri" w:hAnsiTheme="minorHAnsi" w:cs="Calibri"/>
          <w:spacing w:val="-1"/>
          <w:sz w:val="24"/>
          <w:szCs w:val="24"/>
        </w:rPr>
        <w:t>Headache Spray</w:t>
      </w:r>
      <w:r w:rsidR="008444F8" w:rsidRPr="004C7DBD">
        <w:rPr>
          <w:rFonts w:asciiTheme="minorHAnsi" w:eastAsia="Calibri" w:hAnsiTheme="minorHAnsi" w:cs="Calibri"/>
          <w:spacing w:val="-1"/>
          <w:sz w:val="24"/>
          <w:szCs w:val="24"/>
        </w:rPr>
        <w:t xml:space="preserve">, </w:t>
      </w:r>
      <w:r w:rsidR="00CF1A4F" w:rsidRPr="004C7DBD">
        <w:rPr>
          <w:rFonts w:asciiTheme="minorHAnsi" w:eastAsia="Calibri" w:hAnsiTheme="minorHAnsi" w:cs="Calibri"/>
          <w:spacing w:val="-1"/>
          <w:sz w:val="24"/>
          <w:szCs w:val="24"/>
        </w:rPr>
        <w:t>Magnesium Lotion</w:t>
      </w:r>
    </w:p>
    <w:p w:rsidR="001F3907" w:rsidRPr="004C7DBD" w:rsidRDefault="001F3907">
      <w:pPr>
        <w:spacing w:before="2" w:line="240" w:lineRule="exact"/>
        <w:rPr>
          <w:rFonts w:asciiTheme="minorHAnsi" w:hAnsiTheme="minorHAnsi"/>
          <w:sz w:val="24"/>
          <w:szCs w:val="24"/>
        </w:rPr>
      </w:pP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pacing w:val="1"/>
          <w:sz w:val="24"/>
          <w:szCs w:val="24"/>
        </w:rPr>
        <w:t>In</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pacing w:val="1"/>
          <w:sz w:val="24"/>
          <w:szCs w:val="24"/>
        </w:rPr>
        <w:t>ni</w:t>
      </w:r>
      <w:r w:rsidRPr="004C7DBD">
        <w:rPr>
          <w:rFonts w:asciiTheme="minorHAnsi" w:eastAsia="Calibri" w:hAnsiTheme="minorHAnsi" w:cs="Calibri"/>
          <w:b/>
          <w:sz w:val="24"/>
          <w:szCs w:val="24"/>
        </w:rPr>
        <w:t>a</w:t>
      </w:r>
      <w:r w:rsidRPr="004C7DBD">
        <w:rPr>
          <w:rFonts w:asciiTheme="minorHAnsi" w:eastAsia="Calibri" w:hAnsiTheme="minorHAnsi" w:cs="Calibri"/>
          <w:b/>
          <w:spacing w:val="-1"/>
          <w:sz w:val="24"/>
          <w:szCs w:val="24"/>
        </w:rPr>
        <w:t xml:space="preserve"> </w:t>
      </w:r>
      <w:r w:rsidR="006D660A" w:rsidRPr="004C7DBD">
        <w:rPr>
          <w:rFonts w:asciiTheme="minorHAnsi" w:eastAsia="Calibri" w:hAnsiTheme="minorHAnsi" w:cs="Calibri"/>
          <w:b/>
          <w:sz w:val="24"/>
          <w:szCs w:val="24"/>
        </w:rPr>
        <w:t>–</w:t>
      </w:r>
      <w:r w:rsidRPr="004C7DBD">
        <w:rPr>
          <w:rFonts w:asciiTheme="minorHAnsi" w:eastAsia="Calibri" w:hAnsiTheme="minorHAnsi" w:cs="Calibri"/>
          <w:b/>
          <w:spacing w:val="2"/>
          <w:sz w:val="24"/>
          <w:szCs w:val="24"/>
        </w:rPr>
        <w:t xml:space="preserve"> </w:t>
      </w:r>
      <w:r w:rsidR="006D660A" w:rsidRPr="004C7DBD">
        <w:rPr>
          <w:rFonts w:asciiTheme="minorHAnsi" w:eastAsia="Calibri" w:hAnsiTheme="minorHAnsi" w:cs="Calibri"/>
          <w:spacing w:val="2"/>
          <w:sz w:val="24"/>
          <w:szCs w:val="24"/>
        </w:rPr>
        <w:t>Sleep Spray</w:t>
      </w:r>
      <w:r w:rsidR="006D660A" w:rsidRPr="004C7DBD">
        <w:rPr>
          <w:rFonts w:asciiTheme="minorHAnsi" w:eastAsia="Calibri" w:hAnsiTheme="minorHAnsi" w:cs="Calibri"/>
          <w:b/>
          <w:spacing w:val="2"/>
          <w:sz w:val="24"/>
          <w:szCs w:val="24"/>
        </w:rPr>
        <w:t xml:space="preserve"> </w:t>
      </w:r>
    </w:p>
    <w:p w:rsidR="001F3907" w:rsidRPr="004C7DBD" w:rsidRDefault="001F3907">
      <w:pPr>
        <w:spacing w:before="5" w:line="240" w:lineRule="exact"/>
        <w:rPr>
          <w:rFonts w:asciiTheme="minorHAnsi" w:hAnsiTheme="minorHAnsi"/>
          <w:sz w:val="24"/>
          <w:szCs w:val="24"/>
        </w:rPr>
      </w:pPr>
    </w:p>
    <w:p w:rsidR="001F3907" w:rsidRPr="004C7DBD" w:rsidRDefault="00251B5E" w:rsidP="006D660A">
      <w:pPr>
        <w:ind w:left="100" w:right="465"/>
        <w:rPr>
          <w:rFonts w:asciiTheme="minorHAnsi" w:eastAsia="Calibri" w:hAnsiTheme="minorHAnsi" w:cs="Calibri"/>
          <w:spacing w:val="-1"/>
          <w:sz w:val="24"/>
          <w:szCs w:val="24"/>
        </w:rPr>
      </w:pPr>
      <w:r w:rsidRPr="004C7DBD">
        <w:rPr>
          <w:rFonts w:asciiTheme="minorHAnsi" w:eastAsia="Calibri" w:hAnsiTheme="minorHAnsi" w:cs="Calibri"/>
          <w:b/>
          <w:spacing w:val="-1"/>
          <w:sz w:val="24"/>
          <w:szCs w:val="24"/>
        </w:rPr>
        <w:t>Me</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p</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&amp; P</w:t>
      </w:r>
      <w:r w:rsidRPr="004C7DBD">
        <w:rPr>
          <w:rFonts w:asciiTheme="minorHAnsi" w:eastAsia="Calibri" w:hAnsiTheme="minorHAnsi" w:cs="Calibri"/>
          <w:b/>
          <w:spacing w:val="-2"/>
          <w:sz w:val="24"/>
          <w:szCs w:val="24"/>
        </w:rPr>
        <w:t>M</w:t>
      </w:r>
      <w:r w:rsidRPr="004C7DBD">
        <w:rPr>
          <w:rFonts w:asciiTheme="minorHAnsi" w:eastAsia="Calibri" w:hAnsiTheme="minorHAnsi" w:cs="Calibri"/>
          <w:b/>
          <w:sz w:val="24"/>
          <w:szCs w:val="24"/>
        </w:rPr>
        <w:t>S S</w:t>
      </w:r>
      <w:r w:rsidRPr="004C7DBD">
        <w:rPr>
          <w:rFonts w:asciiTheme="minorHAnsi" w:eastAsia="Calibri" w:hAnsiTheme="minorHAnsi" w:cs="Calibri"/>
          <w:b/>
          <w:spacing w:val="-1"/>
          <w:sz w:val="24"/>
          <w:szCs w:val="24"/>
        </w:rPr>
        <w:t>y</w:t>
      </w:r>
      <w:r w:rsidRPr="004C7DBD">
        <w:rPr>
          <w:rFonts w:asciiTheme="minorHAnsi" w:eastAsia="Calibri" w:hAnsiTheme="minorHAnsi" w:cs="Calibri"/>
          <w:b/>
          <w:spacing w:val="1"/>
          <w:sz w:val="24"/>
          <w:szCs w:val="24"/>
        </w:rPr>
        <w:t>mp</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w:t>
      </w:r>
      <w:r w:rsidRPr="004C7DBD">
        <w:rPr>
          <w:rFonts w:asciiTheme="minorHAnsi" w:eastAsia="Calibri" w:hAnsiTheme="minorHAnsi" w:cs="Calibri"/>
          <w:b/>
          <w:spacing w:val="-2"/>
          <w:sz w:val="24"/>
          <w:szCs w:val="24"/>
        </w:rPr>
        <w:t>w</w:t>
      </w:r>
      <w:r w:rsidRPr="004C7DBD">
        <w:rPr>
          <w:rFonts w:asciiTheme="minorHAnsi" w:eastAsia="Calibri" w:hAnsiTheme="minorHAnsi" w:cs="Calibri"/>
          <w:b/>
          <w:sz w:val="24"/>
          <w:szCs w:val="24"/>
        </w:rPr>
        <w:t>om</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 xml:space="preserve">'s </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ea</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w:t>
      </w:r>
      <w:r w:rsidRPr="004C7DBD">
        <w:rPr>
          <w:rFonts w:asciiTheme="minorHAnsi" w:eastAsia="Calibri" w:hAnsiTheme="minorHAnsi" w:cs="Calibri"/>
          <w:b/>
          <w:spacing w:val="2"/>
          <w:sz w:val="24"/>
          <w:szCs w:val="24"/>
        </w:rPr>
        <w:t xml:space="preserve"> </w:t>
      </w:r>
      <w:r w:rsidR="006D660A"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006D660A" w:rsidRPr="004C7DBD">
        <w:rPr>
          <w:rFonts w:asciiTheme="minorHAnsi" w:eastAsia="Calibri" w:hAnsiTheme="minorHAnsi" w:cs="Calibri"/>
          <w:spacing w:val="-1"/>
          <w:sz w:val="24"/>
          <w:szCs w:val="24"/>
        </w:rPr>
        <w:t xml:space="preserve">Happiness </w:t>
      </w:r>
    </w:p>
    <w:p w:rsidR="006D660A" w:rsidRPr="004C7DBD" w:rsidRDefault="006D660A" w:rsidP="006D660A">
      <w:pPr>
        <w:ind w:left="100" w:right="465"/>
        <w:rPr>
          <w:rFonts w:asciiTheme="minorHAnsi" w:hAnsiTheme="minorHAnsi"/>
          <w:sz w:val="24"/>
          <w:szCs w:val="24"/>
        </w:rPr>
      </w:pP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z w:val="24"/>
          <w:szCs w:val="24"/>
        </w:rPr>
        <w:t>Si</w:t>
      </w:r>
      <w:r w:rsidRPr="004C7DBD">
        <w:rPr>
          <w:rFonts w:asciiTheme="minorHAnsi" w:eastAsia="Calibri" w:hAnsiTheme="minorHAnsi" w:cs="Calibri"/>
          <w:b/>
          <w:spacing w:val="1"/>
          <w:sz w:val="24"/>
          <w:szCs w:val="24"/>
        </w:rPr>
        <w:t>nu</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3"/>
          <w:sz w:val="24"/>
          <w:szCs w:val="24"/>
        </w:rPr>
        <w:t>P</w:t>
      </w:r>
      <w:r w:rsidRPr="004C7DBD">
        <w:rPr>
          <w:rFonts w:asciiTheme="minorHAnsi" w:eastAsia="Calibri" w:hAnsiTheme="minorHAnsi" w:cs="Calibri"/>
          <w:b/>
          <w:spacing w:val="1"/>
          <w:sz w:val="24"/>
          <w:szCs w:val="24"/>
        </w:rPr>
        <w:t>r</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b</w:t>
      </w:r>
      <w:r w:rsidRPr="004C7DBD">
        <w:rPr>
          <w:rFonts w:asciiTheme="minorHAnsi" w:eastAsia="Calibri" w:hAnsiTheme="minorHAnsi" w:cs="Calibri"/>
          <w:b/>
          <w:spacing w:val="1"/>
          <w:sz w:val="24"/>
          <w:szCs w:val="24"/>
        </w:rPr>
        <w:t>l</w:t>
      </w:r>
      <w:r w:rsidRPr="004C7DBD">
        <w:rPr>
          <w:rFonts w:asciiTheme="minorHAnsi" w:eastAsia="Calibri" w:hAnsiTheme="minorHAnsi" w:cs="Calibri"/>
          <w:b/>
          <w:spacing w:val="-1"/>
          <w:sz w:val="24"/>
          <w:szCs w:val="24"/>
        </w:rPr>
        <w:t>em</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sz w:val="24"/>
          <w:szCs w:val="24"/>
        </w:rPr>
        <w:t xml:space="preserve">- </w:t>
      </w:r>
      <w:r w:rsidR="008444F8" w:rsidRPr="004C7DBD">
        <w:rPr>
          <w:rFonts w:asciiTheme="minorHAnsi" w:eastAsia="Calibri" w:hAnsiTheme="minorHAnsi" w:cs="Calibri"/>
          <w:sz w:val="24"/>
          <w:szCs w:val="24"/>
        </w:rPr>
        <w:t>T</w:t>
      </w:r>
      <w:r w:rsidRPr="004C7DBD">
        <w:rPr>
          <w:rFonts w:asciiTheme="minorHAnsi" w:eastAsia="Calibri" w:hAnsiTheme="minorHAnsi" w:cs="Calibri"/>
          <w:sz w:val="24"/>
          <w:szCs w:val="24"/>
        </w:rPr>
        <w:t>ea</w:t>
      </w:r>
      <w:r w:rsidRPr="004C7DBD">
        <w:rPr>
          <w:rFonts w:asciiTheme="minorHAnsi" w:eastAsia="Calibri" w:hAnsiTheme="minorHAnsi" w:cs="Calibri"/>
          <w:spacing w:val="-1"/>
          <w:sz w:val="24"/>
          <w:szCs w:val="24"/>
        </w:rPr>
        <w:t xml:space="preserve"> </w:t>
      </w:r>
      <w:r w:rsidR="008444F8"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008444F8" w:rsidRPr="004C7DBD">
        <w:rPr>
          <w:rFonts w:asciiTheme="minorHAnsi" w:eastAsia="Calibri" w:hAnsiTheme="minorHAnsi" w:cs="Calibri"/>
          <w:spacing w:val="1"/>
          <w:sz w:val="24"/>
          <w:szCs w:val="24"/>
        </w:rPr>
        <w:t>L</w:t>
      </w:r>
      <w:r w:rsidRPr="004C7DBD">
        <w:rPr>
          <w:rFonts w:asciiTheme="minorHAnsi" w:eastAsia="Calibri" w:hAnsiTheme="minorHAnsi" w:cs="Calibri"/>
          <w:sz w:val="24"/>
          <w:szCs w:val="24"/>
        </w:rPr>
        <w:t>ave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008444F8"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aly</w:t>
      </w:r>
      <w:r w:rsidRPr="004C7DBD">
        <w:rPr>
          <w:rFonts w:asciiTheme="minorHAnsi" w:eastAsia="Calibri" w:hAnsiTheme="minorHAnsi" w:cs="Calibri"/>
          <w:spacing w:val="-2"/>
          <w:sz w:val="24"/>
          <w:szCs w:val="24"/>
        </w:rPr>
        <w:t>p</w:t>
      </w:r>
      <w:r w:rsidRPr="004C7DBD">
        <w:rPr>
          <w:rFonts w:asciiTheme="minorHAnsi" w:eastAsia="Calibri" w:hAnsiTheme="minorHAnsi" w:cs="Calibri"/>
          <w:spacing w:val="1"/>
          <w:sz w:val="24"/>
          <w:szCs w:val="24"/>
        </w:rPr>
        <w:t>tu</w:t>
      </w:r>
      <w:r w:rsidRPr="004C7DBD">
        <w:rPr>
          <w:rFonts w:asciiTheme="minorHAnsi" w:eastAsia="Calibri" w:hAnsiTheme="minorHAnsi" w:cs="Calibri"/>
          <w:sz w:val="24"/>
          <w:szCs w:val="24"/>
        </w:rPr>
        <w:t>s</w:t>
      </w:r>
      <w:r w:rsidR="006D660A" w:rsidRPr="004C7DBD">
        <w:rPr>
          <w:rFonts w:asciiTheme="minorHAnsi" w:eastAsia="Calibri" w:hAnsiTheme="minorHAnsi" w:cs="Calibri"/>
          <w:spacing w:val="-2"/>
          <w:sz w:val="24"/>
          <w:szCs w:val="24"/>
        </w:rPr>
        <w:t>, Immune</w:t>
      </w:r>
    </w:p>
    <w:p w:rsidR="001F3907" w:rsidRPr="004C7DBD" w:rsidRDefault="001F3907">
      <w:pPr>
        <w:spacing w:before="5" w:line="240" w:lineRule="exact"/>
        <w:rPr>
          <w:rFonts w:asciiTheme="minorHAnsi" w:hAnsiTheme="minorHAnsi"/>
          <w:sz w:val="24"/>
          <w:szCs w:val="24"/>
        </w:rPr>
      </w:pPr>
    </w:p>
    <w:p w:rsidR="006D660A" w:rsidRPr="004C7DBD" w:rsidRDefault="00251B5E" w:rsidP="008444F8">
      <w:pPr>
        <w:spacing w:line="439" w:lineRule="auto"/>
        <w:ind w:left="100" w:right="862"/>
        <w:rPr>
          <w:rFonts w:asciiTheme="minorHAnsi" w:hAnsiTheme="minorHAnsi"/>
          <w:sz w:val="24"/>
          <w:szCs w:val="24"/>
        </w:rPr>
      </w:pPr>
      <w:r w:rsidRPr="004C7DBD">
        <w:rPr>
          <w:rFonts w:asciiTheme="minorHAnsi" w:eastAsia="Calibri" w:hAnsiTheme="minorHAnsi" w:cs="Calibri"/>
          <w:b/>
          <w:sz w:val="24"/>
          <w:szCs w:val="24"/>
        </w:rPr>
        <w:t>Skin</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Ra</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 xml:space="preserve"> </w:t>
      </w:r>
      <w:r w:rsidR="006D660A" w:rsidRPr="004C7DBD">
        <w:rPr>
          <w:rFonts w:asciiTheme="minorHAnsi" w:eastAsia="Calibri" w:hAnsiTheme="minorHAnsi" w:cs="Calibri"/>
          <w:sz w:val="24"/>
          <w:szCs w:val="24"/>
        </w:rPr>
        <w:t>–</w:t>
      </w:r>
      <w:r w:rsidRPr="004C7DBD">
        <w:rPr>
          <w:rFonts w:asciiTheme="minorHAnsi" w:eastAsia="Calibri" w:hAnsiTheme="minorHAnsi" w:cs="Calibri"/>
          <w:sz w:val="24"/>
          <w:szCs w:val="24"/>
        </w:rPr>
        <w:t xml:space="preserve"> </w:t>
      </w:r>
      <w:r w:rsidR="00CF432C">
        <w:rPr>
          <w:rFonts w:asciiTheme="minorHAnsi" w:eastAsia="Calibri" w:hAnsiTheme="minorHAnsi" w:cs="Calibri"/>
          <w:sz w:val="24"/>
          <w:szCs w:val="24"/>
        </w:rPr>
        <w:t xml:space="preserve">Detoxifying </w:t>
      </w:r>
      <w:r w:rsidR="006D660A" w:rsidRPr="004C7DBD">
        <w:rPr>
          <w:rFonts w:asciiTheme="minorHAnsi" w:eastAsia="Calibri" w:hAnsiTheme="minorHAnsi" w:cs="Calibri"/>
          <w:spacing w:val="-1"/>
          <w:sz w:val="24"/>
          <w:szCs w:val="24"/>
        </w:rPr>
        <w:t xml:space="preserve">Clay Mask followed by Skin </w:t>
      </w:r>
      <w:r w:rsidR="008444F8" w:rsidRPr="004C7DBD">
        <w:rPr>
          <w:rFonts w:asciiTheme="minorHAnsi" w:eastAsia="Calibri" w:hAnsiTheme="minorHAnsi" w:cs="Calibri"/>
          <w:spacing w:val="-1"/>
          <w:sz w:val="24"/>
          <w:szCs w:val="24"/>
        </w:rPr>
        <w:t>Relief</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pacing w:val="1"/>
          <w:sz w:val="24"/>
          <w:szCs w:val="24"/>
          <w:u w:val="single" w:color="000000"/>
        </w:rPr>
        <w:t>Th</w:t>
      </w:r>
      <w:r w:rsidRPr="004C7DBD">
        <w:rPr>
          <w:rFonts w:asciiTheme="minorHAnsi" w:eastAsia="Calibri" w:hAnsiTheme="minorHAnsi" w:cs="Calibri"/>
          <w:b/>
          <w:sz w:val="24"/>
          <w:szCs w:val="24"/>
          <w:u w:val="single" w:color="000000"/>
        </w:rPr>
        <w:t xml:space="preserve">e </w:t>
      </w:r>
      <w:r w:rsidRPr="004C7DBD">
        <w:rPr>
          <w:rFonts w:asciiTheme="minorHAnsi" w:eastAsia="Calibri" w:hAnsiTheme="minorHAnsi" w:cs="Calibri"/>
          <w:b/>
          <w:spacing w:val="-1"/>
          <w:sz w:val="24"/>
          <w:szCs w:val="24"/>
          <w:u w:val="single" w:color="000000"/>
        </w:rPr>
        <w:t>A</w:t>
      </w:r>
      <w:r w:rsidRPr="004C7DBD">
        <w:rPr>
          <w:rFonts w:asciiTheme="minorHAnsi" w:eastAsia="Calibri" w:hAnsiTheme="minorHAnsi" w:cs="Calibri"/>
          <w:b/>
          <w:spacing w:val="1"/>
          <w:sz w:val="24"/>
          <w:szCs w:val="24"/>
          <w:u w:val="single" w:color="000000"/>
        </w:rPr>
        <w:t>r</w:t>
      </w:r>
      <w:r w:rsidRPr="004C7DBD">
        <w:rPr>
          <w:rFonts w:asciiTheme="minorHAnsi" w:eastAsia="Calibri" w:hAnsiTheme="minorHAnsi" w:cs="Calibri"/>
          <w:b/>
          <w:sz w:val="24"/>
          <w:szCs w:val="24"/>
          <w:u w:val="single" w:color="000000"/>
        </w:rPr>
        <w:t>om</w:t>
      </w:r>
      <w:r w:rsidRPr="004C7DBD">
        <w:rPr>
          <w:rFonts w:asciiTheme="minorHAnsi" w:eastAsia="Calibri" w:hAnsiTheme="minorHAnsi" w:cs="Calibri"/>
          <w:b/>
          <w:spacing w:val="-1"/>
          <w:sz w:val="24"/>
          <w:szCs w:val="24"/>
          <w:u w:val="single" w:color="000000"/>
        </w:rPr>
        <w:t>a</w:t>
      </w:r>
      <w:r w:rsidRPr="004C7DBD">
        <w:rPr>
          <w:rFonts w:asciiTheme="minorHAnsi" w:eastAsia="Calibri" w:hAnsiTheme="minorHAnsi" w:cs="Calibri"/>
          <w:b/>
          <w:sz w:val="24"/>
          <w:szCs w:val="24"/>
          <w:u w:val="single" w:color="000000"/>
        </w:rPr>
        <w:t>t</w:t>
      </w:r>
      <w:r w:rsidRPr="004C7DBD">
        <w:rPr>
          <w:rFonts w:asciiTheme="minorHAnsi" w:eastAsia="Calibri" w:hAnsiTheme="minorHAnsi" w:cs="Calibri"/>
          <w:b/>
          <w:spacing w:val="2"/>
          <w:sz w:val="24"/>
          <w:szCs w:val="24"/>
          <w:u w:val="single" w:color="000000"/>
        </w:rPr>
        <w:t>i</w:t>
      </w:r>
      <w:r w:rsidRPr="004C7DBD">
        <w:rPr>
          <w:rFonts w:asciiTheme="minorHAnsi" w:eastAsia="Calibri" w:hAnsiTheme="minorHAnsi" w:cs="Calibri"/>
          <w:b/>
          <w:sz w:val="24"/>
          <w:szCs w:val="24"/>
          <w:u w:val="single" w:color="000000"/>
        </w:rPr>
        <w:t>c</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z w:val="24"/>
          <w:szCs w:val="24"/>
          <w:u w:val="single" w:color="000000"/>
        </w:rPr>
        <w:t>Spa S</w:t>
      </w:r>
      <w:r w:rsidRPr="004C7DBD">
        <w:rPr>
          <w:rFonts w:asciiTheme="minorHAnsi" w:eastAsia="Calibri" w:hAnsiTheme="minorHAnsi" w:cs="Calibri"/>
          <w:b/>
          <w:spacing w:val="-1"/>
          <w:sz w:val="24"/>
          <w:szCs w:val="24"/>
          <w:u w:val="single" w:color="000000"/>
        </w:rPr>
        <w:t>e</w:t>
      </w:r>
      <w:r w:rsidRPr="004C7DBD">
        <w:rPr>
          <w:rFonts w:asciiTheme="minorHAnsi" w:eastAsia="Calibri" w:hAnsiTheme="minorHAnsi" w:cs="Calibri"/>
          <w:b/>
          <w:sz w:val="24"/>
          <w:szCs w:val="24"/>
          <w:u w:val="single" w:color="000000"/>
        </w:rPr>
        <w:t>ss</w:t>
      </w:r>
      <w:r w:rsidRPr="004C7DBD">
        <w:rPr>
          <w:rFonts w:asciiTheme="minorHAnsi" w:eastAsia="Calibri" w:hAnsiTheme="minorHAnsi" w:cs="Calibri"/>
          <w:b/>
          <w:spacing w:val="1"/>
          <w:sz w:val="24"/>
          <w:szCs w:val="24"/>
          <w:u w:val="single" w:color="000000"/>
        </w:rPr>
        <w:t>i</w:t>
      </w:r>
      <w:r w:rsidRPr="004C7DBD">
        <w:rPr>
          <w:rFonts w:asciiTheme="minorHAnsi" w:eastAsia="Calibri" w:hAnsiTheme="minorHAnsi" w:cs="Calibri"/>
          <w:b/>
          <w:spacing w:val="-2"/>
          <w:sz w:val="24"/>
          <w:szCs w:val="24"/>
          <w:u w:val="single" w:color="000000"/>
        </w:rPr>
        <w:t>o</w:t>
      </w:r>
      <w:r w:rsidRPr="004C7DBD">
        <w:rPr>
          <w:rFonts w:asciiTheme="minorHAnsi" w:eastAsia="Calibri" w:hAnsiTheme="minorHAnsi" w:cs="Calibri"/>
          <w:b/>
          <w:sz w:val="24"/>
          <w:szCs w:val="24"/>
          <w:u w:val="single" w:color="000000"/>
        </w:rPr>
        <w:t>n</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1.</w:t>
      </w:r>
      <w:r w:rsidRPr="004C7DBD">
        <w:rPr>
          <w:rFonts w:asciiTheme="minorHAnsi" w:eastAsia="Calibri" w:hAnsiTheme="minorHAnsi" w:cs="Calibri"/>
          <w:spacing w:val="1"/>
          <w:sz w:val="24"/>
          <w:szCs w:val="24"/>
        </w:rPr>
        <w:t xml:space="preserve"> </w:t>
      </w:r>
      <w:r w:rsidR="00FE7F49" w:rsidRPr="004C7DBD">
        <w:rPr>
          <w:rFonts w:asciiTheme="minorHAnsi" w:eastAsia="Calibri" w:hAnsiTheme="minorHAnsi" w:cs="Calibri"/>
          <w:sz w:val="24"/>
          <w:szCs w:val="24"/>
        </w:rPr>
        <w:t>F</w:t>
      </w:r>
      <w:r w:rsidRPr="004C7DBD">
        <w:rPr>
          <w:rFonts w:asciiTheme="minorHAnsi" w:eastAsia="Calibri" w:hAnsiTheme="minorHAnsi" w:cs="Calibri"/>
          <w:sz w:val="24"/>
          <w:szCs w:val="24"/>
        </w:rPr>
        <w:t>rag</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nc</w:t>
      </w:r>
      <w:r w:rsidR="00FE7F49" w:rsidRPr="004C7DBD">
        <w:rPr>
          <w:rFonts w:asciiTheme="minorHAnsi" w:eastAsia="Calibri" w:hAnsiTheme="minorHAnsi" w:cs="Calibri"/>
          <w:sz w:val="24"/>
          <w:szCs w:val="24"/>
        </w:rPr>
        <w:t xml:space="preserve">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004E32BC" w:rsidRPr="004C7DBD">
        <w:rPr>
          <w:rFonts w:asciiTheme="minorHAnsi" w:eastAsia="Calibri" w:hAnsiTheme="minorHAnsi" w:cs="Calibri"/>
          <w:spacing w:val="1"/>
          <w:sz w:val="24"/>
          <w:szCs w:val="24"/>
        </w:rPr>
        <w:t xml:space="preserve">home with sprays and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r</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z</w:t>
      </w:r>
      <w:r w:rsidRPr="004C7DBD">
        <w:rPr>
          <w:rFonts w:asciiTheme="minorHAnsi" w:eastAsia="Calibri" w:hAnsiTheme="minorHAnsi" w:cs="Calibri"/>
          <w:sz w:val="24"/>
          <w:szCs w:val="24"/>
        </w:rPr>
        <w:t>ers</w:t>
      </w:r>
    </w:p>
    <w:p w:rsidR="001F3907" w:rsidRPr="004C7DBD" w:rsidRDefault="00251B5E">
      <w:pPr>
        <w:ind w:left="100" w:right="425"/>
        <w:rPr>
          <w:rFonts w:asciiTheme="minorHAnsi" w:eastAsia="Calibri" w:hAnsiTheme="minorHAnsi" w:cs="Calibri"/>
          <w:sz w:val="24"/>
          <w:szCs w:val="24"/>
        </w:rPr>
      </w:pPr>
      <w:r w:rsidRPr="004C7DBD">
        <w:rPr>
          <w:rFonts w:asciiTheme="minorHAnsi" w:eastAsia="Calibri" w:hAnsiTheme="minorHAnsi" w:cs="Calibri"/>
          <w:sz w:val="24"/>
          <w:szCs w:val="24"/>
        </w:rPr>
        <w:t>2.</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Cus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om</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z</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z w:val="24"/>
          <w:szCs w:val="24"/>
        </w:rPr>
        <w:t>oil</w:t>
      </w:r>
      <w:r w:rsidRPr="004C7DBD">
        <w:rPr>
          <w:rFonts w:asciiTheme="minorHAnsi" w:eastAsia="Calibri" w:hAnsiTheme="minorHAnsi" w:cs="Calibri"/>
          <w:spacing w:val="1"/>
          <w:sz w:val="24"/>
          <w:szCs w:val="24"/>
        </w:rPr>
        <w:t xml:space="preserve"> b</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nd</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ou</w:t>
      </w:r>
      <w:r w:rsidRPr="004C7DBD">
        <w:rPr>
          <w:rFonts w:asciiTheme="minorHAnsi" w:eastAsia="Calibri" w:hAnsiTheme="minorHAnsi" w:cs="Calibri"/>
          <w:spacing w:val="-3"/>
          <w:sz w:val="24"/>
          <w:szCs w:val="24"/>
        </w:rPr>
        <w:t>g</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00FE7F49" w:rsidRPr="004C7DBD">
        <w:rPr>
          <w:rFonts w:asciiTheme="minorHAnsi" w:eastAsia="Calibri" w:hAnsiTheme="minorHAnsi" w:cs="Calibri"/>
          <w:spacing w:val="1"/>
          <w:sz w:val="24"/>
          <w:szCs w:val="24"/>
        </w:rPr>
        <w:t>home 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7"/>
          <w:sz w:val="24"/>
          <w:szCs w:val="24"/>
        </w:rPr>
        <w:t>l</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ms</w:t>
      </w:r>
      <w:r w:rsidRPr="004C7DBD">
        <w:rPr>
          <w:rFonts w:asciiTheme="minorHAnsi" w:eastAsia="Calibri" w:hAnsiTheme="minorHAnsi" w:cs="Calibri"/>
          <w:spacing w:val="1"/>
          <w:sz w:val="24"/>
          <w:szCs w:val="24"/>
        </w:rPr>
        <w:t xml:space="preserve"> </w:t>
      </w:r>
      <w:r w:rsidR="004E32BC" w:rsidRPr="004C7DBD">
        <w:rPr>
          <w:rFonts w:asciiTheme="minorHAnsi" w:eastAsia="Calibri" w:hAnsiTheme="minorHAnsi" w:cs="Calibri"/>
          <w:spacing w:val="-1"/>
          <w:sz w:val="24"/>
          <w:szCs w:val="24"/>
        </w:rPr>
        <w:t>and kitchens</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3.</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ic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eve</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ages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z w:val="24"/>
          <w:szCs w:val="24"/>
        </w:rPr>
        <w:t>ol</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w:t>
      </w:r>
      <w:r w:rsidRPr="004C7DBD">
        <w:rPr>
          <w:rFonts w:asciiTheme="minorHAnsi" w:eastAsia="Calibri" w:hAnsiTheme="minorHAnsi" w:cs="Calibri"/>
          <w:spacing w:val="4"/>
          <w:sz w:val="24"/>
          <w:szCs w:val="24"/>
        </w:rPr>
        <w:t xml:space="preserve"> </w:t>
      </w:r>
      <w:r w:rsidR="00CF432C">
        <w:rPr>
          <w:rFonts w:asciiTheme="minorHAnsi" w:eastAsia="Calibri" w:hAnsiTheme="minorHAnsi" w:cs="Calibri"/>
          <w:sz w:val="24"/>
          <w:szCs w:val="24"/>
        </w:rPr>
        <w:t>–</w:t>
      </w:r>
      <w:r w:rsidRPr="004C7DBD">
        <w:rPr>
          <w:rFonts w:asciiTheme="minorHAnsi" w:eastAsia="Calibri" w:hAnsiTheme="minorHAnsi" w:cs="Calibri"/>
          <w:sz w:val="24"/>
          <w:szCs w:val="24"/>
        </w:rPr>
        <w:t xml:space="preserve"> </w:t>
      </w:r>
      <w:r w:rsidR="00CF432C">
        <w:rPr>
          <w:rFonts w:asciiTheme="minorHAnsi" w:eastAsia="Calibri" w:hAnsiTheme="minorHAnsi" w:cs="Calibri"/>
          <w:sz w:val="24"/>
          <w:szCs w:val="24"/>
        </w:rPr>
        <w:t xml:space="preserve">fresh </w:t>
      </w:r>
      <w:r w:rsidRPr="004C7DBD">
        <w:rPr>
          <w:rFonts w:asciiTheme="minorHAnsi" w:eastAsia="Calibri" w:hAnsiTheme="minorHAnsi" w:cs="Calibri"/>
          <w:sz w:val="24"/>
          <w:szCs w:val="24"/>
        </w:rPr>
        <w:t>le</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on</w:t>
      </w:r>
      <w:r w:rsidR="00CF432C">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er</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lastRenderedPageBreak/>
        <w:t>4.</w:t>
      </w:r>
      <w:r w:rsidRPr="004C7DBD">
        <w:rPr>
          <w:rFonts w:asciiTheme="minorHAnsi" w:eastAsia="Calibri" w:hAnsiTheme="minorHAnsi" w:cs="Calibri"/>
          <w:spacing w:val="1"/>
          <w:sz w:val="24"/>
          <w:szCs w:val="24"/>
        </w:rPr>
        <w:t xml:space="preserve"> </w:t>
      </w:r>
      <w:r w:rsidR="003D7ECB" w:rsidRPr="004C7DBD">
        <w:rPr>
          <w:rFonts w:asciiTheme="minorHAnsi" w:eastAsia="Calibri" w:hAnsiTheme="minorHAnsi" w:cs="Calibri"/>
          <w:spacing w:val="1"/>
          <w:sz w:val="24"/>
          <w:szCs w:val="24"/>
        </w:rPr>
        <w:t xml:space="preserve">Face Cloths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n</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z w:val="24"/>
          <w:szCs w:val="24"/>
        </w:rPr>
        <w:t>old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er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ragr</w:t>
      </w:r>
      <w:r w:rsidRPr="004C7DBD">
        <w:rPr>
          <w:rFonts w:asciiTheme="minorHAnsi" w:eastAsia="Calibri" w:hAnsiTheme="minorHAnsi" w:cs="Calibri"/>
          <w:spacing w:val="1"/>
          <w:sz w:val="24"/>
          <w:szCs w:val="24"/>
        </w:rPr>
        <w:t>an</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 xml:space="preserve"> </w:t>
      </w:r>
      <w:r w:rsidR="003D7ECB" w:rsidRPr="004C7DBD">
        <w:rPr>
          <w:rFonts w:asciiTheme="minorHAnsi" w:eastAsia="Calibri" w:hAnsiTheme="minorHAnsi" w:cs="Calibri"/>
          <w:sz w:val="24"/>
          <w:szCs w:val="24"/>
        </w:rPr>
        <w:t>oil sprays</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5.</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Cus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om</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z</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ragr</w:t>
      </w:r>
      <w:r w:rsidRPr="004C7DBD">
        <w:rPr>
          <w:rFonts w:asciiTheme="minorHAnsi" w:eastAsia="Calibri" w:hAnsiTheme="minorHAnsi" w:cs="Calibri"/>
          <w:spacing w:val="1"/>
          <w:sz w:val="24"/>
          <w:szCs w:val="24"/>
        </w:rPr>
        <w:t>an</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s a</w:t>
      </w:r>
      <w:r w:rsidRPr="004C7DBD">
        <w:rPr>
          <w:rFonts w:asciiTheme="minorHAnsi" w:eastAsia="Calibri" w:hAnsiTheme="minorHAnsi" w:cs="Calibri"/>
          <w:spacing w:val="1"/>
          <w:sz w:val="24"/>
          <w:szCs w:val="24"/>
        </w:rPr>
        <w:t>pp</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i</w:t>
      </w:r>
      <w:r w:rsidR="003D7ECB" w:rsidRPr="004C7DBD">
        <w:rPr>
          <w:rFonts w:asciiTheme="minorHAnsi" w:eastAsia="Calibri" w:hAnsiTheme="minorHAnsi" w:cs="Calibri"/>
          <w:sz w:val="24"/>
          <w:szCs w:val="24"/>
        </w:rPr>
        <w:t>ed during Spa Show</w:t>
      </w:r>
    </w:p>
    <w:p w:rsidR="008564A9" w:rsidRDefault="00251B5E" w:rsidP="008564A9">
      <w:pPr>
        <w:ind w:left="100"/>
        <w:rPr>
          <w:rFonts w:asciiTheme="minorHAnsi" w:eastAsia="Calibri" w:hAnsiTheme="minorHAnsi" w:cs="Calibri"/>
          <w:sz w:val="24"/>
          <w:szCs w:val="24"/>
        </w:rPr>
      </w:pPr>
      <w:r w:rsidRPr="004C7DBD">
        <w:rPr>
          <w:rFonts w:asciiTheme="minorHAnsi" w:eastAsia="Calibri" w:hAnsiTheme="minorHAnsi" w:cs="Calibri"/>
          <w:sz w:val="24"/>
          <w:szCs w:val="24"/>
        </w:rPr>
        <w:t>6.</w:t>
      </w:r>
      <w:r w:rsidRPr="004C7DBD">
        <w:rPr>
          <w:rFonts w:asciiTheme="minorHAnsi" w:eastAsia="Calibri" w:hAnsiTheme="minorHAnsi" w:cs="Calibri"/>
          <w:spacing w:val="1"/>
          <w:sz w:val="24"/>
          <w:szCs w:val="24"/>
        </w:rPr>
        <w:t xml:space="preserve"> </w:t>
      </w:r>
      <w:r w:rsidR="003D7ECB" w:rsidRPr="004C7DBD">
        <w:rPr>
          <w:rFonts w:asciiTheme="minorHAnsi" w:eastAsia="Calibri" w:hAnsiTheme="minorHAnsi" w:cs="Calibri"/>
          <w:spacing w:val="1"/>
          <w:sz w:val="24"/>
          <w:szCs w:val="24"/>
        </w:rPr>
        <w:t>S</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ri</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z</w:t>
      </w:r>
      <w:r w:rsidRPr="004C7DBD">
        <w:rPr>
          <w:rFonts w:asciiTheme="minorHAnsi" w:eastAsia="Calibri" w:hAnsiTheme="minorHAnsi" w:cs="Calibri"/>
          <w:sz w:val="24"/>
          <w:szCs w:val="24"/>
        </w:rPr>
        <w:t>ers</w:t>
      </w:r>
      <w:r w:rsidRPr="004C7DBD">
        <w:rPr>
          <w:rFonts w:asciiTheme="minorHAnsi" w:eastAsia="Calibri" w:hAnsiTheme="minorHAnsi" w:cs="Calibri"/>
          <w:spacing w:val="1"/>
          <w:sz w:val="24"/>
          <w:szCs w:val="24"/>
        </w:rPr>
        <w:t xml:space="preserve"> </w:t>
      </w:r>
      <w:r w:rsidR="00CF432C" w:rsidRPr="004C7DBD">
        <w:rPr>
          <w:rFonts w:asciiTheme="minorHAnsi" w:eastAsia="Calibri" w:hAnsiTheme="minorHAnsi" w:cs="Calibri"/>
          <w:sz w:val="24"/>
          <w:szCs w:val="24"/>
        </w:rPr>
        <w:t xml:space="preserve">- </w:t>
      </w:r>
      <w:r w:rsidR="00CF432C" w:rsidRPr="004C7DBD">
        <w:rPr>
          <w:rFonts w:asciiTheme="minorHAnsi" w:eastAsia="Calibri" w:hAnsiTheme="minorHAnsi" w:cs="Calibri"/>
          <w:spacing w:val="1"/>
          <w:sz w:val="24"/>
          <w:szCs w:val="24"/>
        </w:rPr>
        <w:t>keep</w:t>
      </w:r>
      <w:r w:rsidRPr="004C7DBD">
        <w:rPr>
          <w:rFonts w:asciiTheme="minorHAnsi" w:eastAsia="Calibri" w:hAnsiTheme="minorHAnsi" w:cs="Calibri"/>
          <w:sz w:val="24"/>
          <w:szCs w:val="24"/>
        </w:rPr>
        <w:t xml:space="preserve"> in an 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ck</w:t>
      </w:r>
      <w:r w:rsidRPr="004C7DBD">
        <w:rPr>
          <w:rFonts w:asciiTheme="minorHAnsi" w:eastAsia="Calibri" w:hAnsiTheme="minorHAnsi" w:cs="Calibri"/>
          <w:sz w:val="24"/>
          <w:szCs w:val="24"/>
        </w:rPr>
        <w:t>et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ft</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sa</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a</w:t>
      </w:r>
    </w:p>
    <w:p w:rsidR="00CF432C" w:rsidRDefault="00CF432C" w:rsidP="008564A9">
      <w:pPr>
        <w:ind w:left="100"/>
        <w:rPr>
          <w:rFonts w:asciiTheme="minorHAnsi" w:eastAsia="Calibri" w:hAnsiTheme="minorHAnsi" w:cs="Calibri"/>
          <w:sz w:val="24"/>
          <w:szCs w:val="24"/>
        </w:rPr>
      </w:pPr>
    </w:p>
    <w:p w:rsidR="001F3907" w:rsidRPr="008564A9" w:rsidRDefault="002A43F0" w:rsidP="008564A9">
      <w:pPr>
        <w:rPr>
          <w:rFonts w:asciiTheme="minorHAnsi" w:eastAsia="Calibri" w:hAnsiTheme="minorHAnsi" w:cs="Calibri"/>
          <w:sz w:val="24"/>
          <w:szCs w:val="24"/>
        </w:rPr>
      </w:pPr>
      <w:r w:rsidRPr="004C7DBD">
        <w:rPr>
          <w:rFonts w:asciiTheme="minorHAnsi" w:eastAsia="Calibri" w:hAnsiTheme="minorHAnsi" w:cs="Calibri"/>
          <w:b/>
          <w:spacing w:val="1"/>
          <w:sz w:val="24"/>
          <w:szCs w:val="24"/>
        </w:rPr>
        <w:t>Jordan Essentials Perfect Essential Oil Partner Products</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 xml:space="preserve">Unscented Body </w:t>
      </w:r>
      <w:r w:rsidR="00CF432C">
        <w:rPr>
          <w:rFonts w:asciiTheme="minorHAnsi" w:eastAsia="Calibri" w:hAnsiTheme="minorHAnsi" w:cs="Calibri"/>
          <w:sz w:val="24"/>
          <w:szCs w:val="24"/>
        </w:rPr>
        <w:t>C</w:t>
      </w:r>
      <w:r w:rsidRPr="004C7DBD">
        <w:rPr>
          <w:rFonts w:asciiTheme="minorHAnsi" w:eastAsia="Calibri" w:hAnsiTheme="minorHAnsi" w:cs="Calibri"/>
          <w:sz w:val="24"/>
          <w:szCs w:val="24"/>
        </w:rPr>
        <w:t>are Line</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Toner</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 xml:space="preserve">Sunflower </w:t>
      </w:r>
      <w:r w:rsidR="008564A9">
        <w:rPr>
          <w:rFonts w:asciiTheme="minorHAnsi" w:eastAsia="Calibri" w:hAnsiTheme="minorHAnsi" w:cs="Calibri"/>
          <w:sz w:val="24"/>
          <w:szCs w:val="24"/>
        </w:rPr>
        <w:t xml:space="preserve">&amp; Jojoba </w:t>
      </w:r>
      <w:r w:rsidRPr="004C7DBD">
        <w:rPr>
          <w:rFonts w:asciiTheme="minorHAnsi" w:eastAsia="Calibri" w:hAnsiTheme="minorHAnsi" w:cs="Calibri"/>
          <w:sz w:val="24"/>
          <w:szCs w:val="24"/>
        </w:rPr>
        <w:t>Mult</w:t>
      </w:r>
      <w:r w:rsidR="008564A9">
        <w:rPr>
          <w:rFonts w:asciiTheme="minorHAnsi" w:eastAsia="Calibri" w:hAnsiTheme="minorHAnsi" w:cs="Calibri"/>
          <w:sz w:val="24"/>
          <w:szCs w:val="24"/>
        </w:rPr>
        <w:t>i-</w:t>
      </w:r>
      <w:r w:rsidRPr="004C7DBD">
        <w:rPr>
          <w:rFonts w:asciiTheme="minorHAnsi" w:eastAsia="Calibri" w:hAnsiTheme="minorHAnsi" w:cs="Calibri"/>
          <w:sz w:val="24"/>
          <w:szCs w:val="24"/>
        </w:rPr>
        <w:t>Purpose Oil</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Shampoo</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 xml:space="preserve">Skin </w:t>
      </w:r>
      <w:r w:rsidR="00CF432C">
        <w:rPr>
          <w:rFonts w:asciiTheme="minorHAnsi" w:eastAsia="Calibri" w:hAnsiTheme="minorHAnsi" w:cs="Calibri"/>
          <w:sz w:val="24"/>
          <w:szCs w:val="24"/>
        </w:rPr>
        <w:t>R</w:t>
      </w:r>
      <w:r w:rsidRPr="004C7DBD">
        <w:rPr>
          <w:rFonts w:asciiTheme="minorHAnsi" w:eastAsia="Calibri" w:hAnsiTheme="minorHAnsi" w:cs="Calibri"/>
          <w:sz w:val="24"/>
          <w:szCs w:val="24"/>
        </w:rPr>
        <w:t xml:space="preserve">elief </w:t>
      </w:r>
    </w:p>
    <w:p w:rsidR="002A43F0" w:rsidRPr="004C7DBD" w:rsidRDefault="002A43F0" w:rsidP="002A43F0">
      <w:pPr>
        <w:ind w:right="1743"/>
        <w:rPr>
          <w:rFonts w:asciiTheme="minorHAnsi" w:eastAsia="Calibri" w:hAnsiTheme="minorHAnsi" w:cs="Calibri"/>
          <w:sz w:val="24"/>
          <w:szCs w:val="24"/>
        </w:rPr>
      </w:pPr>
      <w:r w:rsidRPr="004C7DBD">
        <w:rPr>
          <w:rFonts w:asciiTheme="minorHAnsi" w:eastAsia="Calibri" w:hAnsiTheme="minorHAnsi" w:cs="Calibri"/>
          <w:sz w:val="24"/>
          <w:szCs w:val="24"/>
        </w:rPr>
        <w:t xml:space="preserve">Unscented Magnesium </w:t>
      </w:r>
    </w:p>
    <w:p w:rsidR="003D7ECB" w:rsidRPr="004C7DBD" w:rsidRDefault="003D7ECB">
      <w:pPr>
        <w:spacing w:line="200" w:lineRule="exact"/>
        <w:rPr>
          <w:rFonts w:asciiTheme="minorHAnsi" w:hAnsiTheme="minorHAnsi"/>
          <w:sz w:val="24"/>
          <w:szCs w:val="24"/>
        </w:rPr>
      </w:pPr>
    </w:p>
    <w:p w:rsidR="003D7ECB" w:rsidRPr="004C7DBD" w:rsidRDefault="003D7ECB">
      <w:pPr>
        <w:spacing w:line="200" w:lineRule="exact"/>
        <w:rPr>
          <w:rFonts w:asciiTheme="minorHAnsi" w:hAnsiTheme="minorHAnsi"/>
          <w:b/>
          <w:sz w:val="24"/>
          <w:szCs w:val="24"/>
        </w:rPr>
      </w:pPr>
      <w:r w:rsidRPr="004C7DBD">
        <w:rPr>
          <w:rFonts w:asciiTheme="minorHAnsi" w:hAnsiTheme="minorHAnsi"/>
          <w:b/>
          <w:sz w:val="24"/>
          <w:szCs w:val="24"/>
        </w:rPr>
        <w:t>How to make a palm blend</w:t>
      </w:r>
    </w:p>
    <w:p w:rsidR="00CF432C" w:rsidRDefault="00CF432C">
      <w:pPr>
        <w:spacing w:line="200" w:lineRule="exact"/>
        <w:rPr>
          <w:rFonts w:asciiTheme="minorHAnsi" w:hAnsiTheme="minorHAnsi"/>
          <w:sz w:val="24"/>
          <w:szCs w:val="24"/>
        </w:rPr>
      </w:pPr>
    </w:p>
    <w:p w:rsidR="001F3907" w:rsidRPr="004C7DBD" w:rsidRDefault="002A43F0">
      <w:pPr>
        <w:spacing w:line="200" w:lineRule="exact"/>
        <w:rPr>
          <w:rFonts w:asciiTheme="minorHAnsi" w:hAnsiTheme="minorHAnsi"/>
          <w:sz w:val="24"/>
          <w:szCs w:val="24"/>
        </w:rPr>
      </w:pPr>
      <w:r w:rsidRPr="004C7DBD">
        <w:rPr>
          <w:rFonts w:asciiTheme="minorHAnsi" w:hAnsiTheme="minorHAnsi"/>
          <w:sz w:val="24"/>
          <w:szCs w:val="24"/>
        </w:rPr>
        <w:t>Hold ou</w:t>
      </w:r>
      <w:r w:rsidR="00CF432C">
        <w:rPr>
          <w:rFonts w:asciiTheme="minorHAnsi" w:hAnsiTheme="minorHAnsi"/>
          <w:sz w:val="24"/>
          <w:szCs w:val="24"/>
        </w:rPr>
        <w:t>t</w:t>
      </w:r>
      <w:r w:rsidRPr="004C7DBD">
        <w:rPr>
          <w:rFonts w:asciiTheme="minorHAnsi" w:hAnsiTheme="minorHAnsi"/>
          <w:sz w:val="24"/>
          <w:szCs w:val="24"/>
        </w:rPr>
        <w:t xml:space="preserve"> your hand</w:t>
      </w:r>
      <w:r w:rsidR="00CF432C">
        <w:rPr>
          <w:rFonts w:asciiTheme="minorHAnsi" w:hAnsiTheme="minorHAnsi"/>
          <w:sz w:val="24"/>
          <w:szCs w:val="24"/>
        </w:rPr>
        <w:t>,</w:t>
      </w:r>
      <w:r w:rsidR="00CF432C" w:rsidRPr="004C7DBD">
        <w:rPr>
          <w:rFonts w:asciiTheme="minorHAnsi" w:hAnsiTheme="minorHAnsi"/>
          <w:sz w:val="24"/>
          <w:szCs w:val="24"/>
        </w:rPr>
        <w:t xml:space="preserve"> place</w:t>
      </w:r>
      <w:r w:rsidRPr="004C7DBD">
        <w:rPr>
          <w:rFonts w:asciiTheme="minorHAnsi" w:hAnsiTheme="minorHAnsi"/>
          <w:sz w:val="24"/>
          <w:szCs w:val="24"/>
        </w:rPr>
        <w:t xml:space="preserve"> a small amount of the EO partner product</w:t>
      </w:r>
      <w:r w:rsidR="00CF432C">
        <w:rPr>
          <w:rFonts w:asciiTheme="minorHAnsi" w:hAnsiTheme="minorHAnsi"/>
          <w:sz w:val="24"/>
          <w:szCs w:val="24"/>
        </w:rPr>
        <w:t xml:space="preserve"> in your hand</w:t>
      </w:r>
      <w:r w:rsidRPr="004C7DBD">
        <w:rPr>
          <w:rFonts w:asciiTheme="minorHAnsi" w:hAnsiTheme="minorHAnsi"/>
          <w:sz w:val="24"/>
          <w:szCs w:val="24"/>
        </w:rPr>
        <w:t xml:space="preserve"> and drop 2-3 drops of the pure dropper bottle of choice. Rub hands together and then apply as needed.  </w:t>
      </w:r>
    </w:p>
    <w:p w:rsidR="001F3907" w:rsidRPr="004C7DBD" w:rsidRDefault="001F3907">
      <w:pPr>
        <w:spacing w:line="200" w:lineRule="exact"/>
        <w:rPr>
          <w:rFonts w:asciiTheme="minorHAnsi" w:hAnsiTheme="minorHAnsi"/>
          <w:sz w:val="24"/>
          <w:szCs w:val="24"/>
        </w:rPr>
      </w:pPr>
    </w:p>
    <w:p w:rsidR="00045F16" w:rsidRPr="004C7DBD" w:rsidRDefault="00045F16" w:rsidP="00045F16">
      <w:pPr>
        <w:spacing w:before="76" w:line="299" w:lineRule="auto"/>
        <w:ind w:right="225"/>
        <w:rPr>
          <w:rFonts w:asciiTheme="minorHAnsi" w:eastAsia="Calibri" w:hAnsiTheme="minorHAnsi" w:cs="Calibri"/>
          <w:b/>
          <w:sz w:val="24"/>
          <w:szCs w:val="24"/>
        </w:rPr>
      </w:pPr>
      <w:r w:rsidRPr="004C7DBD">
        <w:rPr>
          <w:rFonts w:asciiTheme="minorHAnsi" w:eastAsia="Calibri" w:hAnsiTheme="minorHAnsi" w:cs="Calibri"/>
          <w:b/>
          <w:sz w:val="24"/>
          <w:szCs w:val="24"/>
        </w:rPr>
        <w:t xml:space="preserve">Mix an </w:t>
      </w:r>
      <w:r w:rsidR="00CF432C">
        <w:rPr>
          <w:rFonts w:asciiTheme="minorHAnsi" w:eastAsia="Calibri" w:hAnsiTheme="minorHAnsi" w:cs="Calibri"/>
          <w:b/>
          <w:sz w:val="24"/>
          <w:szCs w:val="24"/>
        </w:rPr>
        <w:t>O</w:t>
      </w:r>
      <w:r w:rsidRPr="004C7DBD">
        <w:rPr>
          <w:rFonts w:asciiTheme="minorHAnsi" w:eastAsia="Calibri" w:hAnsiTheme="minorHAnsi" w:cs="Calibri"/>
          <w:b/>
          <w:sz w:val="24"/>
          <w:szCs w:val="24"/>
        </w:rPr>
        <w:t>unce: Some for now and some for later</w:t>
      </w:r>
    </w:p>
    <w:p w:rsidR="003D7ECB" w:rsidRDefault="003D7ECB" w:rsidP="00045F16">
      <w:pPr>
        <w:spacing w:before="76" w:line="299" w:lineRule="auto"/>
        <w:ind w:right="225"/>
        <w:rPr>
          <w:rFonts w:asciiTheme="minorHAnsi" w:eastAsia="Calibri" w:hAnsiTheme="minorHAnsi" w:cs="Calibri"/>
          <w:sz w:val="24"/>
          <w:szCs w:val="24"/>
        </w:rPr>
      </w:pPr>
      <w:r w:rsidRPr="004C7DBD">
        <w:rPr>
          <w:rFonts w:asciiTheme="minorHAnsi" w:eastAsia="Calibri" w:hAnsiTheme="minorHAnsi" w:cs="Calibri"/>
          <w:sz w:val="24"/>
          <w:szCs w:val="24"/>
        </w:rPr>
        <w:t xml:space="preserve">Use the 1 ounce mixing jar to </w:t>
      </w:r>
      <w:r w:rsidR="00CF432C">
        <w:rPr>
          <w:rFonts w:asciiTheme="minorHAnsi" w:eastAsia="Calibri" w:hAnsiTheme="minorHAnsi" w:cs="Calibri"/>
          <w:sz w:val="24"/>
          <w:szCs w:val="24"/>
        </w:rPr>
        <w:t>make a custo</w:t>
      </w:r>
      <w:r w:rsidRPr="004C7DBD">
        <w:rPr>
          <w:rFonts w:asciiTheme="minorHAnsi" w:eastAsia="Calibri" w:hAnsiTheme="minorHAnsi" w:cs="Calibri"/>
          <w:sz w:val="24"/>
          <w:szCs w:val="24"/>
        </w:rPr>
        <w:t xml:space="preserve">m blend.  Do not dip fingers into the blend if you intend on saving it for later use.  Use a spatula to keep bacteria from contaminating your new blend. </w:t>
      </w:r>
    </w:p>
    <w:p w:rsidR="00CF432C" w:rsidRPr="004C7DBD" w:rsidRDefault="00CF432C" w:rsidP="00045F16">
      <w:pPr>
        <w:spacing w:before="76" w:line="299" w:lineRule="auto"/>
        <w:ind w:right="225"/>
        <w:rPr>
          <w:rFonts w:asciiTheme="minorHAnsi" w:eastAsia="Calibri" w:hAnsiTheme="minorHAnsi" w:cs="Calibri"/>
          <w:sz w:val="24"/>
          <w:szCs w:val="24"/>
        </w:rPr>
      </w:pPr>
    </w:p>
    <w:p w:rsidR="006A6284" w:rsidRPr="004C7DBD" w:rsidRDefault="006A6284" w:rsidP="004C7DBD">
      <w:pPr>
        <w:spacing w:before="11"/>
        <w:rPr>
          <w:rFonts w:asciiTheme="minorHAnsi" w:eastAsia="Calibri" w:hAnsiTheme="minorHAnsi" w:cs="Calibri"/>
          <w:sz w:val="24"/>
          <w:szCs w:val="24"/>
        </w:rPr>
      </w:pPr>
      <w:r w:rsidRPr="004C7DBD">
        <w:rPr>
          <w:rFonts w:asciiTheme="minorHAnsi" w:eastAsia="Calibri" w:hAnsiTheme="minorHAnsi" w:cs="Calibri"/>
          <w:b/>
          <w:spacing w:val="1"/>
          <w:sz w:val="24"/>
          <w:szCs w:val="24"/>
          <w:u w:val="single" w:color="000000"/>
        </w:rPr>
        <w:t>Ab</w:t>
      </w:r>
      <w:r w:rsidRPr="004C7DBD">
        <w:rPr>
          <w:rFonts w:asciiTheme="minorHAnsi" w:eastAsia="Calibri" w:hAnsiTheme="minorHAnsi" w:cs="Calibri"/>
          <w:b/>
          <w:sz w:val="24"/>
          <w:szCs w:val="24"/>
          <w:u w:val="single" w:color="000000"/>
        </w:rPr>
        <w:t>s</w:t>
      </w:r>
      <w:r w:rsidRPr="004C7DBD">
        <w:rPr>
          <w:rFonts w:asciiTheme="minorHAnsi" w:eastAsia="Calibri" w:hAnsiTheme="minorHAnsi" w:cs="Calibri"/>
          <w:b/>
          <w:spacing w:val="-2"/>
          <w:sz w:val="24"/>
          <w:szCs w:val="24"/>
          <w:u w:val="single" w:color="000000"/>
        </w:rPr>
        <w:t>o</w:t>
      </w:r>
      <w:r w:rsidRPr="004C7DBD">
        <w:rPr>
          <w:rFonts w:asciiTheme="minorHAnsi" w:eastAsia="Calibri" w:hAnsiTheme="minorHAnsi" w:cs="Calibri"/>
          <w:b/>
          <w:spacing w:val="1"/>
          <w:sz w:val="24"/>
          <w:szCs w:val="24"/>
          <w:u w:val="single" w:color="000000"/>
        </w:rPr>
        <w:t>rp</w:t>
      </w:r>
      <w:r w:rsidRPr="004C7DBD">
        <w:rPr>
          <w:rFonts w:asciiTheme="minorHAnsi" w:eastAsia="Calibri" w:hAnsiTheme="minorHAnsi" w:cs="Calibri"/>
          <w:b/>
          <w:spacing w:val="-2"/>
          <w:sz w:val="24"/>
          <w:szCs w:val="24"/>
          <w:u w:val="single" w:color="000000"/>
        </w:rPr>
        <w:t>t</w:t>
      </w:r>
      <w:r w:rsidRPr="004C7DBD">
        <w:rPr>
          <w:rFonts w:asciiTheme="minorHAnsi" w:eastAsia="Calibri" w:hAnsiTheme="minorHAnsi" w:cs="Calibri"/>
          <w:b/>
          <w:spacing w:val="1"/>
          <w:sz w:val="24"/>
          <w:szCs w:val="24"/>
          <w:u w:val="single" w:color="000000"/>
        </w:rPr>
        <w:t>i</w:t>
      </w:r>
      <w:r w:rsidRPr="004C7DBD">
        <w:rPr>
          <w:rFonts w:asciiTheme="minorHAnsi" w:eastAsia="Calibri" w:hAnsiTheme="minorHAnsi" w:cs="Calibri"/>
          <w:b/>
          <w:sz w:val="24"/>
          <w:szCs w:val="24"/>
          <w:u w:val="single" w:color="000000"/>
        </w:rPr>
        <w:t>on</w:t>
      </w:r>
    </w:p>
    <w:p w:rsidR="006A6284" w:rsidRPr="004C7DBD" w:rsidRDefault="006A6284" w:rsidP="004C7DBD">
      <w:pPr>
        <w:ind w:right="112"/>
        <w:rPr>
          <w:rFonts w:asciiTheme="minorHAnsi" w:eastAsia="Calibri" w:hAnsiTheme="minorHAnsi" w:cs="Calibri"/>
          <w:sz w:val="24"/>
          <w:szCs w:val="24"/>
        </w:rPr>
      </w:pPr>
      <w:r w:rsidRPr="004C7DBD">
        <w:rPr>
          <w:rFonts w:asciiTheme="minorHAnsi" w:eastAsia="Calibri" w:hAnsiTheme="minorHAnsi" w:cs="Calibri"/>
          <w:sz w:val="24"/>
          <w:szCs w:val="24"/>
        </w:rPr>
        <w:t>Esse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1"/>
          <w:sz w:val="24"/>
          <w:szCs w:val="24"/>
        </w:rPr>
        <w:t>fu</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gh</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 xml:space="preserve">in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assi</w:t>
      </w:r>
      <w:r w:rsidRPr="004C7DBD">
        <w:rPr>
          <w:rFonts w:asciiTheme="minorHAnsi" w:eastAsia="Calibri" w:hAnsiTheme="minorHAnsi" w:cs="Calibri"/>
          <w:spacing w:val="-1"/>
          <w:sz w:val="24"/>
          <w:szCs w:val="24"/>
        </w:rPr>
        <w:t>v</w:t>
      </w:r>
      <w:r w:rsidRPr="004C7DBD">
        <w:rPr>
          <w:rFonts w:asciiTheme="minorHAnsi" w:eastAsia="Calibri" w:hAnsiTheme="minorHAnsi" w:cs="Calibri"/>
          <w:sz w:val="24"/>
          <w:szCs w:val="24"/>
        </w:rPr>
        <w:t xml:space="preserve">ely. </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ey</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ac</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ally go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ou</w:t>
      </w:r>
      <w:r w:rsidRPr="004C7DBD">
        <w:rPr>
          <w:rFonts w:asciiTheme="minorHAnsi" w:eastAsia="Calibri" w:hAnsiTheme="minorHAnsi" w:cs="Calibri"/>
          <w:spacing w:val="-3"/>
          <w:sz w:val="24"/>
          <w:szCs w:val="24"/>
        </w:rPr>
        <w:t>g</w:t>
      </w:r>
      <w:r w:rsidRPr="004C7DBD">
        <w:rPr>
          <w:rFonts w:asciiTheme="minorHAnsi" w:eastAsia="Calibri" w:hAnsiTheme="minorHAnsi" w:cs="Calibri"/>
          <w:sz w:val="24"/>
          <w:szCs w:val="24"/>
        </w:rPr>
        <w:t>h</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ells,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ass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i</w:t>
      </w:r>
      <w:r w:rsidRPr="004C7DBD">
        <w:rPr>
          <w:rFonts w:asciiTheme="minorHAnsi" w:eastAsia="Calibri" w:hAnsiTheme="minorHAnsi" w:cs="Calibri"/>
          <w:spacing w:val="10"/>
          <w:sz w:val="24"/>
          <w:szCs w:val="24"/>
        </w:rPr>
        <w:t>n</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ells,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3"/>
          <w:sz w:val="24"/>
          <w:szCs w:val="24"/>
        </w:rPr>
        <w:t>g</w:t>
      </w:r>
      <w:r w:rsidRPr="004C7DBD">
        <w:rPr>
          <w:rFonts w:asciiTheme="minorHAnsi" w:eastAsia="Calibri" w:hAnsiTheme="minorHAnsi" w:cs="Calibri"/>
          <w:sz w:val="24"/>
          <w:szCs w:val="24"/>
        </w:rPr>
        <w:t xml:space="preserve">et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ck</w:t>
      </w:r>
      <w:r w:rsidRPr="004C7DBD">
        <w:rPr>
          <w:rFonts w:asciiTheme="minorHAnsi" w:eastAsia="Calibri" w:hAnsiTheme="minorHAnsi" w:cs="Calibri"/>
          <w:sz w:val="24"/>
          <w:szCs w:val="24"/>
        </w:rPr>
        <w:t>ed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p</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event</w:t>
      </w:r>
      <w:r w:rsidRPr="004C7DBD">
        <w:rPr>
          <w:rFonts w:asciiTheme="minorHAnsi" w:eastAsia="Calibri" w:hAnsiTheme="minorHAnsi" w:cs="Calibri"/>
          <w:spacing w:val="2"/>
          <w:sz w:val="24"/>
          <w:szCs w:val="24"/>
        </w:rPr>
        <w:t>u</w:t>
      </w:r>
      <w:r w:rsidRPr="004C7DBD">
        <w:rPr>
          <w:rFonts w:asciiTheme="minorHAnsi" w:eastAsia="Calibri" w:hAnsiTheme="minorHAnsi" w:cs="Calibri"/>
          <w:sz w:val="24"/>
          <w:szCs w:val="24"/>
        </w:rPr>
        <w:t>ally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 xml:space="preserve">y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od</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z w:val="24"/>
          <w:szCs w:val="24"/>
        </w:rPr>
        <w:t>irc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on</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7"/>
          <w:sz w:val="24"/>
          <w:szCs w:val="24"/>
        </w:rPr>
        <w:t>d</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is,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er layers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sse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re</w:t>
      </w:r>
      <w:r w:rsidRPr="004C7DBD">
        <w:rPr>
          <w:rFonts w:asciiTheme="minorHAnsi" w:eastAsia="Calibri" w:hAnsiTheme="minorHAnsi" w:cs="Calibri"/>
          <w:spacing w:val="4"/>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so</w:t>
      </w:r>
      <w:r w:rsidRPr="004C7DBD">
        <w:rPr>
          <w:rFonts w:asciiTheme="minorHAnsi" w:eastAsia="Calibri" w:hAnsiTheme="minorHAnsi" w:cs="Calibri"/>
          <w:spacing w:val="-2"/>
          <w:sz w:val="24"/>
          <w:szCs w:val="24"/>
        </w:rPr>
        <w:t>l</w:t>
      </w:r>
      <w:r w:rsidRPr="004C7DBD">
        <w:rPr>
          <w:rFonts w:asciiTheme="minorHAnsi" w:eastAsia="Calibri" w:hAnsiTheme="minorHAnsi" w:cs="Calibri"/>
          <w:spacing w:val="1"/>
          <w:sz w:val="24"/>
          <w:szCs w:val="24"/>
        </w:rPr>
        <w:t>ub</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so</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b</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3"/>
          <w:sz w:val="24"/>
          <w:szCs w:val="24"/>
        </w:rPr>
        <w:t>g</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as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 xml:space="preserve">rly </w:t>
      </w:r>
      <w:r w:rsidRPr="004C7DBD">
        <w:rPr>
          <w:rFonts w:asciiTheme="minorHAnsi" w:eastAsia="Calibri" w:hAnsiTheme="minorHAnsi" w:cs="Calibri"/>
          <w:spacing w:val="-1"/>
          <w:sz w:val="24"/>
          <w:szCs w:val="24"/>
        </w:rPr>
        <w:t>w</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ere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are very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k laye</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s of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in s</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h</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n</w:t>
      </w:r>
      <w:r w:rsidRPr="004C7DBD">
        <w:rPr>
          <w:rFonts w:asciiTheme="minorHAnsi" w:eastAsia="Calibri" w:hAnsiTheme="minorHAnsi" w:cs="Calibri"/>
          <w:spacing w:val="4"/>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p</w:t>
      </w:r>
      <w:r w:rsidRPr="004C7DBD">
        <w:rPr>
          <w:rFonts w:asciiTheme="minorHAnsi" w:eastAsia="Calibri" w:hAnsiTheme="minorHAnsi" w:cs="Calibri"/>
          <w:sz w:val="24"/>
          <w:szCs w:val="24"/>
        </w:rPr>
        <w:t>alms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 xml:space="preserve">s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of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 </w:t>
      </w:r>
    </w:p>
    <w:p w:rsidR="00045F16" w:rsidRPr="004C7DBD" w:rsidRDefault="00045F16" w:rsidP="00045F16">
      <w:pPr>
        <w:spacing w:before="11"/>
        <w:rPr>
          <w:rFonts w:asciiTheme="minorHAnsi" w:eastAsia="Calibri" w:hAnsiTheme="minorHAnsi" w:cs="Calibri"/>
          <w:sz w:val="24"/>
          <w:szCs w:val="24"/>
        </w:rPr>
      </w:pPr>
    </w:p>
    <w:p w:rsidR="001F3907" w:rsidRPr="004C7DBD" w:rsidRDefault="00251B5E" w:rsidP="00045F16">
      <w:pPr>
        <w:spacing w:before="11"/>
        <w:rPr>
          <w:rFonts w:asciiTheme="minorHAnsi" w:eastAsia="Calibri" w:hAnsiTheme="minorHAnsi" w:cs="Calibri"/>
          <w:sz w:val="24"/>
          <w:szCs w:val="24"/>
        </w:rPr>
      </w:pPr>
      <w:r w:rsidRPr="004C7DBD">
        <w:rPr>
          <w:rFonts w:asciiTheme="minorHAnsi" w:eastAsia="Calibri" w:hAnsiTheme="minorHAnsi" w:cs="Calibri"/>
          <w:b/>
          <w:sz w:val="24"/>
          <w:szCs w:val="24"/>
          <w:u w:val="single" w:color="000000"/>
        </w:rPr>
        <w:t>B</w:t>
      </w:r>
      <w:r w:rsidRPr="004C7DBD">
        <w:rPr>
          <w:rFonts w:asciiTheme="minorHAnsi" w:eastAsia="Calibri" w:hAnsiTheme="minorHAnsi" w:cs="Calibri"/>
          <w:b/>
          <w:spacing w:val="-1"/>
          <w:sz w:val="24"/>
          <w:szCs w:val="24"/>
          <w:u w:val="single" w:color="000000"/>
        </w:rPr>
        <w:t>L</w:t>
      </w:r>
      <w:r w:rsidRPr="004C7DBD">
        <w:rPr>
          <w:rFonts w:asciiTheme="minorHAnsi" w:eastAsia="Calibri" w:hAnsiTheme="minorHAnsi" w:cs="Calibri"/>
          <w:b/>
          <w:sz w:val="24"/>
          <w:szCs w:val="24"/>
          <w:u w:val="single" w:color="000000"/>
        </w:rPr>
        <w:t>E</w:t>
      </w:r>
      <w:r w:rsidRPr="004C7DBD">
        <w:rPr>
          <w:rFonts w:asciiTheme="minorHAnsi" w:eastAsia="Calibri" w:hAnsiTheme="minorHAnsi" w:cs="Calibri"/>
          <w:b/>
          <w:spacing w:val="1"/>
          <w:sz w:val="24"/>
          <w:szCs w:val="24"/>
          <w:u w:val="single" w:color="000000"/>
        </w:rPr>
        <w:t>N</w:t>
      </w:r>
      <w:r w:rsidRPr="004C7DBD">
        <w:rPr>
          <w:rFonts w:asciiTheme="minorHAnsi" w:eastAsia="Calibri" w:hAnsiTheme="minorHAnsi" w:cs="Calibri"/>
          <w:b/>
          <w:sz w:val="24"/>
          <w:szCs w:val="24"/>
          <w:u w:val="single" w:color="000000"/>
        </w:rPr>
        <w:t>DING</w:t>
      </w:r>
      <w:r w:rsidRPr="004C7DBD">
        <w:rPr>
          <w:rFonts w:asciiTheme="minorHAnsi" w:eastAsia="Calibri" w:hAnsiTheme="minorHAnsi" w:cs="Calibri"/>
          <w:b/>
          <w:spacing w:val="1"/>
          <w:sz w:val="24"/>
          <w:szCs w:val="24"/>
          <w:u w:val="single" w:color="000000"/>
        </w:rPr>
        <w:t xml:space="preserve"> </w:t>
      </w:r>
      <w:r w:rsidRPr="004C7DBD">
        <w:rPr>
          <w:rFonts w:asciiTheme="minorHAnsi" w:eastAsia="Calibri" w:hAnsiTheme="minorHAnsi" w:cs="Calibri"/>
          <w:b/>
          <w:sz w:val="24"/>
          <w:szCs w:val="24"/>
          <w:u w:val="single" w:color="000000"/>
        </w:rPr>
        <w:t>GU</w:t>
      </w:r>
      <w:r w:rsidRPr="004C7DBD">
        <w:rPr>
          <w:rFonts w:asciiTheme="minorHAnsi" w:eastAsia="Calibri" w:hAnsiTheme="minorHAnsi" w:cs="Calibri"/>
          <w:b/>
          <w:spacing w:val="1"/>
          <w:sz w:val="24"/>
          <w:szCs w:val="24"/>
          <w:u w:val="single" w:color="000000"/>
        </w:rPr>
        <w:t>I</w:t>
      </w:r>
      <w:r w:rsidRPr="004C7DBD">
        <w:rPr>
          <w:rFonts w:asciiTheme="minorHAnsi" w:eastAsia="Calibri" w:hAnsiTheme="minorHAnsi" w:cs="Calibri"/>
          <w:b/>
          <w:spacing w:val="-2"/>
          <w:sz w:val="24"/>
          <w:szCs w:val="24"/>
          <w:u w:val="single" w:color="000000"/>
        </w:rPr>
        <w:t>D</w:t>
      </w:r>
      <w:r w:rsidRPr="004C7DBD">
        <w:rPr>
          <w:rFonts w:asciiTheme="minorHAnsi" w:eastAsia="Calibri" w:hAnsiTheme="minorHAnsi" w:cs="Calibri"/>
          <w:b/>
          <w:sz w:val="24"/>
          <w:szCs w:val="24"/>
          <w:u w:val="single" w:color="000000"/>
        </w:rPr>
        <w:t>ELI</w:t>
      </w:r>
      <w:r w:rsidRPr="004C7DBD">
        <w:rPr>
          <w:rFonts w:asciiTheme="minorHAnsi" w:eastAsia="Calibri" w:hAnsiTheme="minorHAnsi" w:cs="Calibri"/>
          <w:b/>
          <w:spacing w:val="1"/>
          <w:sz w:val="24"/>
          <w:szCs w:val="24"/>
          <w:u w:val="single" w:color="000000"/>
        </w:rPr>
        <w:t>N</w:t>
      </w:r>
      <w:r w:rsidRPr="004C7DBD">
        <w:rPr>
          <w:rFonts w:asciiTheme="minorHAnsi" w:eastAsia="Calibri" w:hAnsiTheme="minorHAnsi" w:cs="Calibri"/>
          <w:b/>
          <w:sz w:val="24"/>
          <w:szCs w:val="24"/>
          <w:u w:val="single" w:color="000000"/>
        </w:rPr>
        <w:t>ES</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1.</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Less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ore</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2.</w:t>
      </w:r>
      <w:r w:rsidRPr="004C7DBD">
        <w:rPr>
          <w:rFonts w:asciiTheme="minorHAnsi" w:eastAsia="Calibri" w:hAnsiTheme="minorHAnsi" w:cs="Calibri"/>
          <w:spacing w:val="1"/>
          <w:sz w:val="24"/>
          <w:szCs w:val="24"/>
        </w:rPr>
        <w:t xml:space="preserve"> D</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ore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n</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ive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yo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3.</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U</w:t>
      </w:r>
      <w:r w:rsidRPr="004C7DBD">
        <w:rPr>
          <w:rFonts w:asciiTheme="minorHAnsi" w:eastAsia="Calibri" w:hAnsiTheme="minorHAnsi" w:cs="Calibri"/>
          <w:spacing w:val="-1"/>
          <w:sz w:val="24"/>
          <w:szCs w:val="24"/>
        </w:rPr>
        <w:t>s</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axim</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of 3% in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le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z w:val="24"/>
          <w:szCs w:val="24"/>
        </w:rPr>
        <w:t>4.</w:t>
      </w:r>
      <w:r w:rsidRPr="004C7DBD">
        <w:rPr>
          <w:rFonts w:asciiTheme="minorHAnsi" w:eastAsia="Calibri" w:hAnsiTheme="minorHAnsi" w:cs="Calibri"/>
          <w:spacing w:val="1"/>
          <w:sz w:val="24"/>
          <w:szCs w:val="24"/>
        </w:rPr>
        <w:t xml:space="preserve"> D</w:t>
      </w:r>
      <w:r w:rsidRPr="004C7DBD">
        <w:rPr>
          <w:rFonts w:asciiTheme="minorHAnsi" w:eastAsia="Calibri" w:hAnsiTheme="minorHAnsi" w:cs="Calibri"/>
          <w:sz w:val="24"/>
          <w:szCs w:val="24"/>
        </w:rPr>
        <w:t>eve</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op</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es</w:t>
      </w:r>
      <w:r w:rsidR="00045F16" w:rsidRPr="004C7DBD">
        <w:rPr>
          <w:rFonts w:asciiTheme="minorHAnsi" w:eastAsia="Calibri" w:hAnsiTheme="minorHAnsi" w:cs="Calibri"/>
          <w:sz w:val="24"/>
          <w:szCs w:val="24"/>
        </w:rPr>
        <w:t xml:space="preserve"> like sleep or energy personal blends</w:t>
      </w:r>
    </w:p>
    <w:p w:rsidR="001F3907" w:rsidRPr="004C7DBD" w:rsidRDefault="001F3907">
      <w:pPr>
        <w:spacing w:before="13" w:line="280" w:lineRule="exact"/>
        <w:rPr>
          <w:rFonts w:asciiTheme="minorHAnsi" w:hAnsiTheme="minorHAnsi"/>
          <w:sz w:val="24"/>
          <w:szCs w:val="24"/>
        </w:rPr>
      </w:pPr>
    </w:p>
    <w:p w:rsidR="001F3907" w:rsidRPr="00765DB6" w:rsidRDefault="00251B5E">
      <w:pPr>
        <w:spacing w:before="11"/>
        <w:ind w:left="100"/>
        <w:rPr>
          <w:rFonts w:asciiTheme="minorHAnsi" w:eastAsia="Calibri" w:hAnsiTheme="minorHAnsi" w:cs="Calibri"/>
          <w:sz w:val="24"/>
          <w:szCs w:val="24"/>
          <w:u w:val="single"/>
        </w:rPr>
      </w:pPr>
      <w:r w:rsidRPr="00765DB6">
        <w:rPr>
          <w:rFonts w:asciiTheme="minorHAnsi" w:eastAsia="Calibri" w:hAnsiTheme="minorHAnsi" w:cs="Calibri"/>
          <w:b/>
          <w:spacing w:val="1"/>
          <w:sz w:val="24"/>
          <w:szCs w:val="24"/>
          <w:u w:val="single"/>
        </w:rPr>
        <w:t>Th</w:t>
      </w:r>
      <w:r w:rsidRPr="00765DB6">
        <w:rPr>
          <w:rFonts w:asciiTheme="minorHAnsi" w:eastAsia="Calibri" w:hAnsiTheme="minorHAnsi" w:cs="Calibri"/>
          <w:b/>
          <w:sz w:val="24"/>
          <w:szCs w:val="24"/>
          <w:u w:val="single"/>
        </w:rPr>
        <w:t>e F</w:t>
      </w:r>
      <w:r w:rsidRPr="00765DB6">
        <w:rPr>
          <w:rFonts w:asciiTheme="minorHAnsi" w:eastAsia="Calibri" w:hAnsiTheme="minorHAnsi" w:cs="Calibri"/>
          <w:b/>
          <w:spacing w:val="1"/>
          <w:sz w:val="24"/>
          <w:szCs w:val="24"/>
          <w:u w:val="single"/>
        </w:rPr>
        <w:t>r</w:t>
      </w:r>
      <w:r w:rsidRPr="00765DB6">
        <w:rPr>
          <w:rFonts w:asciiTheme="minorHAnsi" w:eastAsia="Calibri" w:hAnsiTheme="minorHAnsi" w:cs="Calibri"/>
          <w:b/>
          <w:spacing w:val="-1"/>
          <w:sz w:val="24"/>
          <w:szCs w:val="24"/>
          <w:u w:val="single"/>
        </w:rPr>
        <w:t>ag</w:t>
      </w:r>
      <w:r w:rsidRPr="00765DB6">
        <w:rPr>
          <w:rFonts w:asciiTheme="minorHAnsi" w:eastAsia="Calibri" w:hAnsiTheme="minorHAnsi" w:cs="Calibri"/>
          <w:b/>
          <w:spacing w:val="1"/>
          <w:sz w:val="24"/>
          <w:szCs w:val="24"/>
          <w:u w:val="single"/>
        </w:rPr>
        <w:t>r</w:t>
      </w:r>
      <w:r w:rsidRPr="00765DB6">
        <w:rPr>
          <w:rFonts w:asciiTheme="minorHAnsi" w:eastAsia="Calibri" w:hAnsiTheme="minorHAnsi" w:cs="Calibri"/>
          <w:b/>
          <w:spacing w:val="-1"/>
          <w:sz w:val="24"/>
          <w:szCs w:val="24"/>
          <w:u w:val="single"/>
        </w:rPr>
        <w:t>a</w:t>
      </w:r>
      <w:r w:rsidRPr="00765DB6">
        <w:rPr>
          <w:rFonts w:asciiTheme="minorHAnsi" w:eastAsia="Calibri" w:hAnsiTheme="minorHAnsi" w:cs="Calibri"/>
          <w:b/>
          <w:spacing w:val="1"/>
          <w:sz w:val="24"/>
          <w:szCs w:val="24"/>
          <w:u w:val="single"/>
        </w:rPr>
        <w:t>n</w:t>
      </w:r>
      <w:r w:rsidRPr="00765DB6">
        <w:rPr>
          <w:rFonts w:asciiTheme="minorHAnsi" w:eastAsia="Calibri" w:hAnsiTheme="minorHAnsi" w:cs="Calibri"/>
          <w:b/>
          <w:sz w:val="24"/>
          <w:szCs w:val="24"/>
          <w:u w:val="single"/>
        </w:rPr>
        <w:t>t</w:t>
      </w:r>
      <w:r w:rsidRPr="00765DB6">
        <w:rPr>
          <w:rFonts w:asciiTheme="minorHAnsi" w:eastAsia="Calibri" w:hAnsiTheme="minorHAnsi" w:cs="Calibri"/>
          <w:b/>
          <w:spacing w:val="-1"/>
          <w:sz w:val="24"/>
          <w:szCs w:val="24"/>
          <w:u w:val="single"/>
        </w:rPr>
        <w:t xml:space="preserve"> </w:t>
      </w:r>
      <w:r w:rsidRPr="00765DB6">
        <w:rPr>
          <w:rFonts w:asciiTheme="minorHAnsi" w:eastAsia="Calibri" w:hAnsiTheme="minorHAnsi" w:cs="Calibri"/>
          <w:b/>
          <w:sz w:val="24"/>
          <w:szCs w:val="24"/>
          <w:u w:val="single"/>
        </w:rPr>
        <w:t>Home</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ays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ome</w:t>
      </w:r>
      <w:r w:rsidRPr="004C7DBD">
        <w:rPr>
          <w:rFonts w:asciiTheme="minorHAnsi" w:eastAsia="Calibri" w:hAnsiTheme="minorHAnsi" w:cs="Calibri"/>
          <w:spacing w:val="-1"/>
          <w:sz w:val="24"/>
          <w:szCs w:val="24"/>
        </w:rPr>
        <w:t xml:space="preserve"> w</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ere 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h</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s 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age:</w:t>
      </w:r>
    </w:p>
    <w:p w:rsidR="001F3907" w:rsidRPr="004C7DBD" w:rsidRDefault="00251B5E">
      <w:pPr>
        <w:spacing w:before="2"/>
        <w:ind w:left="100"/>
        <w:rPr>
          <w:rFonts w:asciiTheme="minorHAnsi" w:eastAsia="Calibri" w:hAnsiTheme="minorHAnsi" w:cs="Calibri"/>
          <w:sz w:val="24"/>
          <w:szCs w:val="24"/>
        </w:rPr>
      </w:pPr>
      <w:r w:rsidRPr="004C7DBD">
        <w:rPr>
          <w:rFonts w:asciiTheme="minorHAnsi" w:eastAsia="Calibri" w:hAnsiTheme="minorHAnsi" w:cs="Calibri"/>
          <w:b/>
          <w:sz w:val="24"/>
          <w:szCs w:val="24"/>
        </w:rPr>
        <w:t>B</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hr</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 xml:space="preserve">: </w:t>
      </w:r>
      <w:r w:rsidRPr="004C7DBD">
        <w:rPr>
          <w:rFonts w:asciiTheme="minorHAnsi" w:eastAsia="Calibri" w:hAnsiTheme="minorHAnsi" w:cs="Calibri"/>
          <w:b/>
          <w:spacing w:val="1"/>
          <w:sz w:val="24"/>
          <w:szCs w:val="24"/>
        </w:rPr>
        <w:t xml:space="preserve"> </w:t>
      </w:r>
      <w:r w:rsidR="00765DB6">
        <w:rPr>
          <w:rFonts w:asciiTheme="minorHAnsi" w:eastAsia="Calibri" w:hAnsiTheme="minorHAnsi" w:cs="Calibri"/>
          <w:b/>
          <w:spacing w:val="1"/>
          <w:sz w:val="24"/>
          <w:szCs w:val="24"/>
        </w:rPr>
        <w:t>L</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L</w:t>
      </w:r>
      <w:r w:rsidRPr="004C7DBD">
        <w:rPr>
          <w:rFonts w:asciiTheme="minorHAnsi" w:eastAsia="Calibri" w:hAnsiTheme="minorHAnsi" w:cs="Calibri"/>
          <w:sz w:val="24"/>
          <w:szCs w:val="24"/>
        </w:rPr>
        <w:t>ave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&amp;</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aly</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6"/>
          <w:sz w:val="24"/>
          <w:szCs w:val="24"/>
        </w:rPr>
        <w:t>t</w:t>
      </w:r>
      <w:r w:rsidRPr="004C7DBD">
        <w:rPr>
          <w:rFonts w:asciiTheme="minorHAnsi" w:eastAsia="Calibri" w:hAnsiTheme="minorHAnsi" w:cs="Calibri"/>
          <w:spacing w:val="1"/>
          <w:sz w:val="24"/>
          <w:szCs w:val="24"/>
        </w:rPr>
        <w:t>us</w:t>
      </w:r>
    </w:p>
    <w:p w:rsidR="00E2273C" w:rsidRPr="004C7DBD" w:rsidRDefault="00251B5E">
      <w:pPr>
        <w:ind w:left="100" w:right="2494"/>
        <w:rPr>
          <w:rFonts w:asciiTheme="minorHAnsi" w:eastAsia="Calibri" w:hAnsiTheme="minorHAnsi" w:cs="Calibri"/>
          <w:spacing w:val="-1"/>
          <w:sz w:val="24"/>
          <w:szCs w:val="24"/>
        </w:rPr>
      </w:pP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hi</w:t>
      </w:r>
      <w:r w:rsidRPr="004C7DBD">
        <w:rPr>
          <w:rFonts w:asciiTheme="minorHAnsi" w:eastAsia="Calibri" w:hAnsiTheme="minorHAnsi" w:cs="Calibri"/>
          <w:b/>
          <w:spacing w:val="-1"/>
          <w:sz w:val="24"/>
          <w:szCs w:val="24"/>
        </w:rPr>
        <w:t>l</w:t>
      </w:r>
      <w:r w:rsidRPr="004C7DBD">
        <w:rPr>
          <w:rFonts w:asciiTheme="minorHAnsi" w:eastAsia="Calibri" w:hAnsiTheme="minorHAnsi" w:cs="Calibri"/>
          <w:b/>
          <w:spacing w:val="1"/>
          <w:sz w:val="24"/>
          <w:szCs w:val="24"/>
        </w:rPr>
        <w:t>dr</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's Ro</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 xml:space="preserve">: </w:t>
      </w:r>
      <w:r w:rsidRPr="004C7DBD">
        <w:rPr>
          <w:rFonts w:asciiTheme="minorHAnsi" w:eastAsia="Calibri" w:hAnsiTheme="minorHAnsi" w:cs="Calibri"/>
          <w:b/>
          <w:spacing w:val="2"/>
          <w:sz w:val="24"/>
          <w:szCs w:val="24"/>
        </w:rPr>
        <w:t xml:space="preserve"> </w:t>
      </w:r>
      <w:r w:rsidR="00765DB6">
        <w:rPr>
          <w:rFonts w:asciiTheme="minorHAnsi" w:eastAsia="Calibri" w:hAnsiTheme="minorHAnsi" w:cs="Calibri"/>
          <w:sz w:val="24"/>
          <w:szCs w:val="24"/>
        </w:rPr>
        <w:t>L</w:t>
      </w:r>
      <w:r w:rsidRPr="004C7DBD">
        <w:rPr>
          <w:rFonts w:asciiTheme="minorHAnsi" w:eastAsia="Calibri" w:hAnsiTheme="minorHAnsi" w:cs="Calibri"/>
          <w:sz w:val="24"/>
          <w:szCs w:val="24"/>
        </w:rPr>
        <w:t>av</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 xml:space="preserve">er, </w:t>
      </w:r>
      <w:r w:rsidR="00765DB6">
        <w:rPr>
          <w:rFonts w:asciiTheme="minorHAnsi" w:eastAsia="Calibri" w:hAnsiTheme="minorHAnsi" w:cs="Calibri"/>
          <w:sz w:val="24"/>
          <w:szCs w:val="24"/>
        </w:rPr>
        <w:t>E</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aly</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1"/>
          <w:sz w:val="24"/>
          <w:szCs w:val="24"/>
        </w:rPr>
        <w:t>tu</w:t>
      </w:r>
      <w:r w:rsidRPr="004C7DBD">
        <w:rPr>
          <w:rFonts w:asciiTheme="minorHAnsi" w:eastAsia="Calibri" w:hAnsiTheme="minorHAnsi" w:cs="Calibri"/>
          <w:sz w:val="24"/>
          <w:szCs w:val="24"/>
        </w:rPr>
        <w:t xml:space="preserve">s, </w:t>
      </w:r>
      <w:r w:rsidR="00765DB6">
        <w:rPr>
          <w:rFonts w:asciiTheme="minorHAnsi" w:eastAsia="Calibri" w:hAnsiTheme="minorHAnsi" w:cs="Calibri"/>
          <w:spacing w:val="1"/>
          <w:sz w:val="24"/>
          <w:szCs w:val="24"/>
        </w:rPr>
        <w:t>O</w:t>
      </w:r>
      <w:r w:rsidRPr="004C7DBD">
        <w:rPr>
          <w:rFonts w:asciiTheme="minorHAnsi" w:eastAsia="Calibri" w:hAnsiTheme="minorHAnsi" w:cs="Calibri"/>
          <w:sz w:val="24"/>
          <w:szCs w:val="24"/>
        </w:rPr>
        <w:t>ra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ge</w:t>
      </w:r>
      <w:r w:rsidRPr="004C7DBD">
        <w:rPr>
          <w:rFonts w:asciiTheme="minorHAnsi" w:eastAsia="Calibri" w:hAnsiTheme="minorHAnsi" w:cs="Calibri"/>
          <w:spacing w:val="-1"/>
          <w:sz w:val="24"/>
          <w:szCs w:val="24"/>
        </w:rPr>
        <w:t xml:space="preserve"> </w:t>
      </w:r>
    </w:p>
    <w:p w:rsidR="00E2273C" w:rsidRPr="004C7DBD" w:rsidRDefault="00251B5E">
      <w:pPr>
        <w:ind w:left="100" w:right="2494"/>
        <w:rPr>
          <w:rFonts w:asciiTheme="minorHAnsi" w:eastAsia="Calibri" w:hAnsiTheme="minorHAnsi" w:cs="Calibri"/>
          <w:sz w:val="24"/>
          <w:szCs w:val="24"/>
        </w:rPr>
      </w:pPr>
      <w:r w:rsidRPr="004C7DBD">
        <w:rPr>
          <w:rFonts w:asciiTheme="minorHAnsi" w:eastAsia="Calibri" w:hAnsiTheme="minorHAnsi" w:cs="Calibri"/>
          <w:b/>
          <w:spacing w:val="1"/>
          <w:sz w:val="24"/>
          <w:szCs w:val="24"/>
        </w:rPr>
        <w:t>Ki</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c</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 xml:space="preserve"> </w:t>
      </w:r>
      <w:r w:rsidR="00765DB6">
        <w:rPr>
          <w:rFonts w:asciiTheme="minorHAnsi" w:eastAsia="Calibri" w:hAnsiTheme="minorHAnsi" w:cs="Calibri"/>
          <w:spacing w:val="-2"/>
          <w:sz w:val="24"/>
          <w:szCs w:val="24"/>
        </w:rPr>
        <w:t>L</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O</w:t>
      </w:r>
      <w:r w:rsidR="00C339E9" w:rsidRPr="004C7DBD">
        <w:rPr>
          <w:rFonts w:asciiTheme="minorHAnsi" w:eastAsia="Calibri" w:hAnsiTheme="minorHAnsi" w:cs="Calibri"/>
          <w:spacing w:val="1"/>
          <w:sz w:val="24"/>
          <w:szCs w:val="24"/>
        </w:rPr>
        <w:t xml:space="preserve">range </w:t>
      </w:r>
      <w:r w:rsidRPr="004C7DBD">
        <w:rPr>
          <w:rFonts w:asciiTheme="minorHAnsi" w:eastAsia="Calibri" w:hAnsiTheme="minorHAnsi" w:cs="Calibri"/>
          <w:sz w:val="24"/>
          <w:szCs w:val="24"/>
        </w:rPr>
        <w:t xml:space="preserve">&amp; </w:t>
      </w:r>
      <w:r w:rsidR="00765DB6">
        <w:rPr>
          <w:rFonts w:asciiTheme="minorHAnsi" w:eastAsia="Calibri" w:hAnsiTheme="minorHAnsi" w:cs="Calibri"/>
          <w:sz w:val="24"/>
          <w:szCs w:val="24"/>
        </w:rPr>
        <w:t>C</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O</w:t>
      </w:r>
      <w:r w:rsidRPr="004C7DBD">
        <w:rPr>
          <w:rFonts w:asciiTheme="minorHAnsi" w:eastAsia="Calibri" w:hAnsiTheme="minorHAnsi" w:cs="Calibri"/>
          <w:sz w:val="24"/>
          <w:szCs w:val="24"/>
        </w:rPr>
        <w:t xml:space="preserve">ils </w:t>
      </w:r>
    </w:p>
    <w:p w:rsidR="001F3907" w:rsidRPr="004C7DBD" w:rsidRDefault="00251B5E">
      <w:pPr>
        <w:ind w:left="100" w:right="2494"/>
        <w:rPr>
          <w:rFonts w:asciiTheme="minorHAnsi" w:eastAsia="Calibri" w:hAnsiTheme="minorHAnsi" w:cs="Calibri"/>
          <w:sz w:val="24"/>
          <w:szCs w:val="24"/>
        </w:rPr>
      </w:pPr>
      <w:r w:rsidRPr="004C7DBD">
        <w:rPr>
          <w:rFonts w:asciiTheme="minorHAnsi" w:eastAsia="Calibri" w:hAnsiTheme="minorHAnsi" w:cs="Calibri"/>
          <w:b/>
          <w:sz w:val="24"/>
          <w:szCs w:val="24"/>
        </w:rPr>
        <w:t>St</w:t>
      </w:r>
      <w:r w:rsidRPr="004C7DBD">
        <w:rPr>
          <w:rFonts w:asciiTheme="minorHAnsi" w:eastAsia="Calibri" w:hAnsiTheme="minorHAnsi" w:cs="Calibri"/>
          <w:b/>
          <w:spacing w:val="1"/>
          <w:sz w:val="24"/>
          <w:szCs w:val="24"/>
        </w:rPr>
        <w:t>ud</w:t>
      </w:r>
      <w:r w:rsidRPr="004C7DBD">
        <w:rPr>
          <w:rFonts w:asciiTheme="minorHAnsi" w:eastAsia="Calibri" w:hAnsiTheme="minorHAnsi" w:cs="Calibri"/>
          <w:b/>
          <w:spacing w:val="-1"/>
          <w:sz w:val="24"/>
          <w:szCs w:val="24"/>
        </w:rPr>
        <w:t>y</w:t>
      </w:r>
      <w:r w:rsidRPr="004C7DBD">
        <w:rPr>
          <w:rFonts w:asciiTheme="minorHAnsi" w:eastAsia="Calibri" w:hAnsiTheme="minorHAnsi" w:cs="Calibri"/>
          <w:b/>
          <w:sz w:val="24"/>
          <w:szCs w:val="24"/>
        </w:rPr>
        <w:t>:</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P</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m</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nt</w:t>
      </w:r>
    </w:p>
    <w:p w:rsidR="001F3907" w:rsidRPr="004C7DBD" w:rsidRDefault="00251B5E">
      <w:pPr>
        <w:ind w:left="100"/>
        <w:rPr>
          <w:rFonts w:asciiTheme="minorHAnsi" w:eastAsia="Calibri" w:hAnsiTheme="minorHAnsi" w:cs="Calibri"/>
          <w:sz w:val="24"/>
          <w:szCs w:val="24"/>
        </w:rPr>
      </w:pPr>
      <w:r w:rsidRPr="004C7DBD">
        <w:rPr>
          <w:rFonts w:asciiTheme="minorHAnsi" w:eastAsia="Calibri" w:hAnsiTheme="minorHAnsi" w:cs="Calibri"/>
          <w:b/>
          <w:sz w:val="24"/>
          <w:szCs w:val="24"/>
        </w:rPr>
        <w:t>B</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dr</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 xml:space="preserve">: </w:t>
      </w:r>
      <w:r w:rsidRPr="004C7DBD">
        <w:rPr>
          <w:rFonts w:asciiTheme="minorHAnsi" w:eastAsia="Calibri" w:hAnsiTheme="minorHAnsi" w:cs="Calibri"/>
          <w:b/>
          <w:spacing w:val="1"/>
          <w:sz w:val="24"/>
          <w:szCs w:val="24"/>
        </w:rPr>
        <w:t xml:space="preserve"> </w:t>
      </w:r>
      <w:r w:rsidR="00C339E9" w:rsidRPr="004C7DBD">
        <w:rPr>
          <w:rFonts w:asciiTheme="minorHAnsi" w:eastAsia="Calibri" w:hAnsiTheme="minorHAnsi" w:cs="Calibri"/>
          <w:sz w:val="24"/>
          <w:szCs w:val="24"/>
        </w:rPr>
        <w:t>Happiness</w:t>
      </w:r>
      <w:r w:rsidRPr="004C7DBD">
        <w:rPr>
          <w:rFonts w:asciiTheme="minorHAnsi" w:eastAsia="Calibri" w:hAnsiTheme="minorHAnsi" w:cs="Calibri"/>
          <w:sz w:val="24"/>
          <w:szCs w:val="24"/>
        </w:rPr>
        <w:t>,</w:t>
      </w:r>
      <w:r w:rsidRPr="004C7DBD">
        <w:rPr>
          <w:rFonts w:asciiTheme="minorHAnsi" w:eastAsia="Calibri" w:hAnsiTheme="minorHAnsi" w:cs="Calibri"/>
          <w:spacing w:val="6"/>
          <w:sz w:val="24"/>
          <w:szCs w:val="24"/>
        </w:rPr>
        <w:t xml:space="preserve"> </w:t>
      </w:r>
      <w:r w:rsidR="00765DB6">
        <w:rPr>
          <w:rFonts w:asciiTheme="minorHAnsi" w:eastAsia="Calibri" w:hAnsiTheme="minorHAnsi" w:cs="Calibri"/>
          <w:spacing w:val="6"/>
          <w:sz w:val="24"/>
          <w:szCs w:val="24"/>
        </w:rPr>
        <w:t>L</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v</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&amp; </w:t>
      </w:r>
      <w:r w:rsidR="00765DB6">
        <w:rPr>
          <w:rFonts w:asciiTheme="minorHAnsi" w:eastAsia="Calibri" w:hAnsiTheme="minorHAnsi" w:cs="Calibri"/>
          <w:sz w:val="24"/>
          <w:szCs w:val="24"/>
        </w:rPr>
        <w:t>C</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w:t>
      </w:r>
    </w:p>
    <w:p w:rsidR="004C7DBD" w:rsidRDefault="00251B5E" w:rsidP="00765DB6">
      <w:pPr>
        <w:spacing w:line="280" w:lineRule="exact"/>
        <w:ind w:left="100"/>
        <w:rPr>
          <w:rFonts w:asciiTheme="minorHAnsi" w:eastAsia="Calibri" w:hAnsiTheme="minorHAnsi" w:cs="Calibri"/>
          <w:b/>
          <w:sz w:val="24"/>
          <w:szCs w:val="24"/>
        </w:rPr>
      </w:pPr>
      <w:r w:rsidRPr="004C7DBD">
        <w:rPr>
          <w:rFonts w:asciiTheme="minorHAnsi" w:eastAsia="Calibri" w:hAnsiTheme="minorHAnsi" w:cs="Calibri"/>
          <w:b/>
          <w:sz w:val="24"/>
          <w:szCs w:val="24"/>
        </w:rPr>
        <w:t>D</w:t>
      </w:r>
      <w:r w:rsidRPr="004C7DBD">
        <w:rPr>
          <w:rFonts w:asciiTheme="minorHAnsi" w:eastAsia="Calibri" w:hAnsiTheme="minorHAnsi" w:cs="Calibri"/>
          <w:b/>
          <w:spacing w:val="1"/>
          <w:sz w:val="24"/>
          <w:szCs w:val="24"/>
        </w:rPr>
        <w:t>in</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 xml:space="preserve">g </w:t>
      </w:r>
      <w:r w:rsidRPr="004C7DBD">
        <w:rPr>
          <w:rFonts w:asciiTheme="minorHAnsi" w:eastAsia="Calibri" w:hAnsiTheme="minorHAnsi" w:cs="Calibri"/>
          <w:b/>
          <w:spacing w:val="-1"/>
          <w:sz w:val="24"/>
          <w:szCs w:val="24"/>
        </w:rPr>
        <w:t>R</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o</w:t>
      </w:r>
      <w:r w:rsidRPr="004C7DBD">
        <w:rPr>
          <w:rFonts w:asciiTheme="minorHAnsi" w:eastAsia="Calibri" w:hAnsiTheme="minorHAnsi" w:cs="Calibri"/>
          <w:b/>
          <w:sz w:val="24"/>
          <w:szCs w:val="24"/>
        </w:rPr>
        <w:t>m</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1"/>
          <w:sz w:val="24"/>
          <w:szCs w:val="24"/>
        </w:rPr>
        <w:t>P</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pp</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mi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 xml:space="preserve"> </w:t>
      </w:r>
      <w:r w:rsidR="00765DB6">
        <w:rPr>
          <w:rFonts w:asciiTheme="minorHAnsi" w:eastAsia="Calibri" w:hAnsiTheme="minorHAnsi" w:cs="Calibri"/>
          <w:sz w:val="24"/>
          <w:szCs w:val="24"/>
        </w:rPr>
        <w:t>O</w:t>
      </w:r>
      <w:r w:rsidRPr="004C7DBD">
        <w:rPr>
          <w:rFonts w:asciiTheme="minorHAnsi" w:eastAsia="Calibri" w:hAnsiTheme="minorHAnsi" w:cs="Calibri"/>
          <w:sz w:val="24"/>
          <w:szCs w:val="24"/>
        </w:rPr>
        <w:t>r</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ge,</w:t>
      </w:r>
      <w:r w:rsidRPr="004C7DBD">
        <w:rPr>
          <w:rFonts w:asciiTheme="minorHAnsi" w:eastAsia="Calibri" w:hAnsiTheme="minorHAnsi" w:cs="Calibri"/>
          <w:spacing w:val="-1"/>
          <w:sz w:val="24"/>
          <w:szCs w:val="24"/>
        </w:rPr>
        <w:t xml:space="preserve"> </w:t>
      </w:r>
      <w:r w:rsidR="00765DB6">
        <w:rPr>
          <w:rFonts w:asciiTheme="minorHAnsi" w:eastAsia="Calibri" w:hAnsiTheme="minorHAnsi" w:cs="Calibri"/>
          <w:sz w:val="24"/>
          <w:szCs w:val="24"/>
        </w:rPr>
        <w:t>L</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p>
    <w:p w:rsidR="004C7DBD" w:rsidRDefault="004C7DBD">
      <w:pPr>
        <w:spacing w:before="11"/>
        <w:ind w:left="100"/>
        <w:rPr>
          <w:rFonts w:asciiTheme="minorHAnsi" w:eastAsia="Calibri" w:hAnsiTheme="minorHAnsi" w:cs="Calibri"/>
          <w:b/>
          <w:sz w:val="24"/>
          <w:szCs w:val="24"/>
        </w:rPr>
      </w:pPr>
    </w:p>
    <w:p w:rsidR="001F3907" w:rsidRPr="004C7DBD" w:rsidRDefault="00251B5E">
      <w:pPr>
        <w:spacing w:before="11"/>
        <w:ind w:left="100"/>
        <w:rPr>
          <w:rFonts w:asciiTheme="minorHAnsi" w:eastAsia="Calibri" w:hAnsiTheme="minorHAnsi" w:cs="Calibri"/>
          <w:sz w:val="24"/>
          <w:szCs w:val="24"/>
        </w:rPr>
      </w:pPr>
      <w:r w:rsidRPr="004C7DBD">
        <w:rPr>
          <w:rFonts w:asciiTheme="minorHAnsi" w:eastAsia="Calibri" w:hAnsiTheme="minorHAnsi" w:cs="Calibri"/>
          <w:b/>
          <w:sz w:val="24"/>
          <w:szCs w:val="24"/>
        </w:rPr>
        <w:lastRenderedPageBreak/>
        <w:t>E</w:t>
      </w:r>
      <w:r w:rsidRPr="004C7DBD">
        <w:rPr>
          <w:rFonts w:asciiTheme="minorHAnsi" w:eastAsia="Calibri" w:hAnsiTheme="minorHAnsi" w:cs="Calibri"/>
          <w:b/>
          <w:spacing w:val="1"/>
          <w:sz w:val="24"/>
          <w:szCs w:val="24"/>
        </w:rPr>
        <w:t>s</w:t>
      </w:r>
      <w:r w:rsidRPr="004C7DBD">
        <w:rPr>
          <w:rFonts w:asciiTheme="minorHAnsi" w:eastAsia="Calibri" w:hAnsiTheme="minorHAnsi" w:cs="Calibri"/>
          <w:b/>
          <w:sz w:val="24"/>
          <w:szCs w:val="24"/>
        </w:rPr>
        <w:t>sen</w:t>
      </w:r>
      <w:r w:rsidRPr="004C7DBD">
        <w:rPr>
          <w:rFonts w:asciiTheme="minorHAnsi" w:eastAsia="Calibri" w:hAnsiTheme="minorHAnsi" w:cs="Calibri"/>
          <w:b/>
          <w:spacing w:val="1"/>
          <w:sz w:val="24"/>
          <w:szCs w:val="24"/>
        </w:rPr>
        <w:t>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S</w:t>
      </w:r>
      <w:r w:rsidRPr="004C7DBD">
        <w:rPr>
          <w:rFonts w:asciiTheme="minorHAnsi" w:eastAsia="Calibri" w:hAnsiTheme="minorHAnsi" w:cs="Calibri"/>
          <w:b/>
          <w:spacing w:val="-2"/>
          <w:sz w:val="24"/>
          <w:szCs w:val="24"/>
        </w:rPr>
        <w:t>a</w:t>
      </w:r>
      <w:r w:rsidRPr="004C7DBD">
        <w:rPr>
          <w:rFonts w:asciiTheme="minorHAnsi" w:eastAsia="Calibri" w:hAnsiTheme="minorHAnsi" w:cs="Calibri"/>
          <w:b/>
          <w:spacing w:val="1"/>
          <w:sz w:val="24"/>
          <w:szCs w:val="24"/>
        </w:rPr>
        <w:t>f</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ty</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2"/>
          <w:sz w:val="24"/>
          <w:szCs w:val="24"/>
        </w:rPr>
        <w:t>I</w:t>
      </w:r>
      <w:r w:rsidRPr="004C7DBD">
        <w:rPr>
          <w:rFonts w:asciiTheme="minorHAnsi" w:eastAsia="Calibri" w:hAnsiTheme="minorHAnsi" w:cs="Calibri"/>
          <w:b/>
          <w:spacing w:val="1"/>
          <w:sz w:val="24"/>
          <w:szCs w:val="24"/>
        </w:rPr>
        <w:t>nf</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rma</w:t>
      </w:r>
      <w:r w:rsidRPr="004C7DBD">
        <w:rPr>
          <w:rFonts w:asciiTheme="minorHAnsi" w:eastAsia="Calibri" w:hAnsiTheme="minorHAnsi" w:cs="Calibri"/>
          <w:b/>
          <w:sz w:val="24"/>
          <w:szCs w:val="24"/>
        </w:rPr>
        <w:t>t</w:t>
      </w:r>
      <w:r w:rsidRPr="004C7DBD">
        <w:rPr>
          <w:rFonts w:asciiTheme="minorHAnsi" w:eastAsia="Calibri" w:hAnsiTheme="minorHAnsi" w:cs="Calibri"/>
          <w:b/>
          <w:spacing w:val="2"/>
          <w:sz w:val="24"/>
          <w:szCs w:val="24"/>
        </w:rPr>
        <w:t>i</w:t>
      </w:r>
      <w:r w:rsidRPr="004C7DBD">
        <w:rPr>
          <w:rFonts w:asciiTheme="minorHAnsi" w:eastAsia="Calibri" w:hAnsiTheme="minorHAnsi" w:cs="Calibri"/>
          <w:b/>
          <w:sz w:val="24"/>
          <w:szCs w:val="24"/>
        </w:rPr>
        <w:t>on</w:t>
      </w:r>
    </w:p>
    <w:p w:rsidR="001F3907" w:rsidRPr="004C7DBD" w:rsidRDefault="00251B5E" w:rsidP="00A0252C">
      <w:pPr>
        <w:spacing w:line="299" w:lineRule="auto"/>
        <w:ind w:left="100" w:right="279"/>
        <w:rPr>
          <w:rFonts w:asciiTheme="minorHAnsi" w:eastAsia="Calibri" w:hAnsiTheme="minorHAnsi" w:cs="Calibri"/>
          <w:sz w:val="24"/>
          <w:szCs w:val="24"/>
        </w:rPr>
      </w:pPr>
      <w:r w:rsidRPr="004C7DBD">
        <w:rPr>
          <w:rFonts w:asciiTheme="minorHAnsi" w:eastAsia="Calibri" w:hAnsiTheme="minorHAnsi" w:cs="Calibri"/>
          <w:sz w:val="24"/>
          <w:szCs w:val="24"/>
        </w:rPr>
        <w:t>Esse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re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ig</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ly </w:t>
      </w:r>
      <w:r w:rsidRPr="004C7DBD">
        <w:rPr>
          <w:rFonts w:asciiTheme="minorHAnsi" w:eastAsia="Calibri" w:hAnsiTheme="minorHAnsi" w:cs="Calibri"/>
          <w:spacing w:val="-3"/>
          <w:sz w:val="24"/>
          <w:szCs w:val="24"/>
        </w:rPr>
        <w:t>c</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rated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q</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m</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 xml:space="preserve">if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fu</w:t>
      </w:r>
      <w:r w:rsidRPr="004C7DBD">
        <w:rPr>
          <w:rFonts w:asciiTheme="minorHAnsi" w:eastAsia="Calibri" w:hAnsiTheme="minorHAnsi" w:cs="Calibri"/>
          <w:sz w:val="24"/>
          <w:szCs w:val="24"/>
        </w:rPr>
        <w:t>lly. Im</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le</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m</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ra</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y 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y</w:t>
      </w:r>
      <w:r w:rsidRPr="004C7DBD">
        <w:rPr>
          <w:rFonts w:asciiTheme="minorHAnsi" w:eastAsia="Calibri" w:hAnsiTheme="minorHAnsi" w:cs="Calibri"/>
          <w:spacing w:val="-1"/>
          <w:sz w:val="24"/>
          <w:szCs w:val="24"/>
        </w:rPr>
        <w:t>l</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2"/>
          <w:sz w:val="24"/>
          <w:szCs w:val="24"/>
        </w:rPr>
        <w:t>l</w:t>
      </w:r>
      <w:r w:rsidRPr="004C7DBD">
        <w:rPr>
          <w:rFonts w:asciiTheme="minorHAnsi" w:eastAsia="Calibri" w:hAnsiTheme="minorHAnsi" w:cs="Calibri"/>
          <w:spacing w:val="1"/>
          <w:sz w:val="24"/>
          <w:szCs w:val="24"/>
        </w:rPr>
        <w:t>dn</w:t>
      </w:r>
      <w:r w:rsidRPr="004C7DBD">
        <w:rPr>
          <w:rFonts w:asciiTheme="minorHAnsi" w:eastAsia="Calibri" w:hAnsiTheme="minorHAnsi" w:cs="Calibri"/>
          <w:spacing w:val="-3"/>
          <w:sz w:val="24"/>
          <w:szCs w:val="24"/>
        </w:rPr>
        <w:t>'</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oia</w:t>
      </w:r>
      <w:r w:rsidRPr="004C7DBD">
        <w:rPr>
          <w:rFonts w:asciiTheme="minorHAnsi" w:eastAsia="Calibri" w:hAnsiTheme="minorHAnsi" w:cs="Calibri"/>
          <w:spacing w:val="-3"/>
          <w:sz w:val="24"/>
          <w:szCs w:val="24"/>
        </w:rPr>
        <w:t xml:space="preserve"> </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w</w:t>
      </w:r>
      <w:r w:rsidR="00A0252C" w:rsidRPr="004C7DBD">
        <w:rPr>
          <w:rFonts w:asciiTheme="minorHAnsi" w:eastAsia="Calibri" w:hAnsiTheme="minorHAnsi" w:cs="Calibri"/>
          <w:sz w:val="24"/>
          <w:szCs w:val="24"/>
        </w:rPr>
        <w:t>orry.</w:t>
      </w:r>
    </w:p>
    <w:p w:rsidR="001F3907" w:rsidRPr="004C7DBD" w:rsidRDefault="001F3907">
      <w:pPr>
        <w:spacing w:before="4" w:line="100" w:lineRule="exact"/>
        <w:rPr>
          <w:rFonts w:asciiTheme="minorHAnsi" w:hAnsiTheme="minorHAnsi"/>
          <w:sz w:val="24"/>
          <w:szCs w:val="24"/>
        </w:rPr>
      </w:pPr>
    </w:p>
    <w:p w:rsidR="001F3907" w:rsidRPr="004C7DBD" w:rsidRDefault="001F3907">
      <w:pPr>
        <w:spacing w:line="200" w:lineRule="exact"/>
        <w:rPr>
          <w:rFonts w:asciiTheme="minorHAnsi" w:hAnsiTheme="minorHAnsi"/>
          <w:sz w:val="24"/>
          <w:szCs w:val="24"/>
        </w:rPr>
      </w:pPr>
    </w:p>
    <w:p w:rsidR="00765DB6" w:rsidRDefault="00251B5E" w:rsidP="00765DB6">
      <w:pPr>
        <w:tabs>
          <w:tab w:val="left" w:pos="820"/>
        </w:tabs>
        <w:ind w:left="820" w:right="168" w:hanging="360"/>
        <w:rPr>
          <w:rFonts w:asciiTheme="minorHAnsi" w:eastAsia="Calibri" w:hAnsiTheme="minorHAnsi" w:cs="Calibri"/>
          <w:spacing w:val="1"/>
          <w:sz w:val="24"/>
          <w:szCs w:val="24"/>
        </w:rPr>
      </w:pPr>
      <w:r w:rsidRPr="004C7DBD">
        <w:rPr>
          <w:rFonts w:asciiTheme="minorHAnsi" w:eastAsia="Calibri" w:hAnsiTheme="minorHAnsi" w:cs="Calibri"/>
          <w:b/>
          <w:sz w:val="24"/>
          <w:szCs w:val="24"/>
        </w:rPr>
        <w:t>So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e o</w:t>
      </w:r>
      <w:r w:rsidRPr="004C7DBD">
        <w:rPr>
          <w:rFonts w:asciiTheme="minorHAnsi" w:eastAsia="Calibri" w:hAnsiTheme="minorHAnsi" w:cs="Calibri"/>
          <w:b/>
          <w:spacing w:val="1"/>
          <w:sz w:val="24"/>
          <w:szCs w:val="24"/>
        </w:rPr>
        <w:t>il</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can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 xml:space="preserve">cause </w:t>
      </w:r>
      <w:r w:rsidRPr="004C7DBD">
        <w:rPr>
          <w:rFonts w:asciiTheme="minorHAnsi" w:eastAsia="Calibri" w:hAnsiTheme="minorHAnsi" w:cs="Calibri"/>
          <w:b/>
          <w:spacing w:val="1"/>
          <w:sz w:val="24"/>
          <w:szCs w:val="24"/>
        </w:rPr>
        <w:t>s</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2"/>
          <w:sz w:val="24"/>
          <w:szCs w:val="24"/>
        </w:rPr>
        <w:t>n</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tiz</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t</w:t>
      </w:r>
      <w:r w:rsidRPr="004C7DBD">
        <w:rPr>
          <w:rFonts w:asciiTheme="minorHAnsi" w:eastAsia="Calibri" w:hAnsiTheme="minorHAnsi" w:cs="Calibri"/>
          <w:b/>
          <w:spacing w:val="2"/>
          <w:sz w:val="24"/>
          <w:szCs w:val="24"/>
        </w:rPr>
        <w:t>i</w:t>
      </w:r>
      <w:r w:rsidRPr="004C7DBD">
        <w:rPr>
          <w:rFonts w:asciiTheme="minorHAnsi" w:eastAsia="Calibri" w:hAnsiTheme="minorHAnsi" w:cs="Calibri"/>
          <w:b/>
          <w:spacing w:val="-2"/>
          <w:sz w:val="24"/>
          <w:szCs w:val="24"/>
        </w:rPr>
        <w:t>o</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2"/>
          <w:sz w:val="24"/>
          <w:szCs w:val="24"/>
        </w:rPr>
        <w:t>o</w:t>
      </w:r>
      <w:r w:rsidRPr="004C7DBD">
        <w:rPr>
          <w:rFonts w:asciiTheme="minorHAnsi" w:eastAsia="Calibri" w:hAnsiTheme="minorHAnsi" w:cs="Calibri"/>
          <w:b/>
          <w:sz w:val="24"/>
          <w:szCs w:val="24"/>
        </w:rPr>
        <w:t>r</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al</w:t>
      </w:r>
      <w:r w:rsidRPr="004C7DBD">
        <w:rPr>
          <w:rFonts w:asciiTheme="minorHAnsi" w:eastAsia="Calibri" w:hAnsiTheme="minorHAnsi" w:cs="Calibri"/>
          <w:b/>
          <w:spacing w:val="1"/>
          <w:sz w:val="24"/>
          <w:szCs w:val="24"/>
        </w:rPr>
        <w:t>l</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1"/>
          <w:sz w:val="24"/>
          <w:szCs w:val="24"/>
        </w:rPr>
        <w:t>g</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1"/>
          <w:sz w:val="24"/>
          <w:szCs w:val="24"/>
        </w:rPr>
        <w:t>ea</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ti</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i</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 xml:space="preserve">e </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n</w:t>
      </w:r>
      <w:r w:rsidRPr="004C7DBD">
        <w:rPr>
          <w:rFonts w:asciiTheme="minorHAnsi" w:eastAsia="Calibri" w:hAnsiTheme="minorHAnsi" w:cs="Calibri"/>
          <w:b/>
          <w:spacing w:val="-2"/>
          <w:sz w:val="24"/>
          <w:szCs w:val="24"/>
        </w:rPr>
        <w:t>d</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vi</w:t>
      </w:r>
      <w:r w:rsidRPr="004C7DBD">
        <w:rPr>
          <w:rFonts w:asciiTheme="minorHAnsi" w:eastAsia="Calibri" w:hAnsiTheme="minorHAnsi" w:cs="Calibri"/>
          <w:b/>
          <w:spacing w:val="1"/>
          <w:sz w:val="24"/>
          <w:szCs w:val="24"/>
        </w:rPr>
        <w:t>du</w:t>
      </w:r>
      <w:r w:rsidRPr="004C7DBD">
        <w:rPr>
          <w:rFonts w:asciiTheme="minorHAnsi" w:eastAsia="Calibri" w:hAnsiTheme="minorHAnsi" w:cs="Calibri"/>
          <w:b/>
          <w:spacing w:val="-1"/>
          <w:sz w:val="24"/>
          <w:szCs w:val="24"/>
        </w:rPr>
        <w:t>al</w:t>
      </w:r>
      <w:r w:rsidRPr="004C7DBD">
        <w:rPr>
          <w:rFonts w:asciiTheme="minorHAnsi" w:eastAsia="Calibri" w:hAnsiTheme="minorHAnsi" w:cs="Calibri"/>
          <w:b/>
          <w:sz w:val="24"/>
          <w:szCs w:val="24"/>
        </w:rPr>
        <w:t>s.</w:t>
      </w:r>
      <w:r w:rsidRPr="004C7DBD">
        <w:rPr>
          <w:rFonts w:asciiTheme="minorHAnsi" w:eastAsia="Calibri" w:hAnsiTheme="minorHAnsi" w:cs="Calibri"/>
          <w:b/>
          <w:spacing w:val="10"/>
          <w:sz w:val="24"/>
          <w:szCs w:val="24"/>
        </w:rPr>
        <w:t xml:space="preserve"> </w:t>
      </w:r>
      <w:r w:rsidRPr="004C7DBD">
        <w:rPr>
          <w:rFonts w:asciiTheme="minorHAnsi" w:eastAsia="Calibri" w:hAnsiTheme="minorHAnsi" w:cs="Calibri"/>
          <w:sz w:val="24"/>
          <w:szCs w:val="24"/>
        </w:rPr>
        <w:t>W</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en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 a</w:t>
      </w:r>
      <w:r w:rsidR="00765DB6">
        <w:rPr>
          <w:rFonts w:asciiTheme="minorHAnsi" w:eastAsia="Calibri" w:hAnsiTheme="minorHAnsi" w:cs="Calibri"/>
          <w:spacing w:val="1"/>
          <w:sz w:val="24"/>
          <w:szCs w:val="24"/>
        </w:rPr>
        <w:t xml:space="preserve"> </w:t>
      </w:r>
    </w:p>
    <w:p w:rsidR="00765DB6" w:rsidRDefault="00251B5E" w:rsidP="00765DB6">
      <w:pPr>
        <w:tabs>
          <w:tab w:val="left" w:pos="820"/>
        </w:tabs>
        <w:ind w:left="820" w:right="168" w:hanging="360"/>
        <w:rPr>
          <w:rFonts w:asciiTheme="minorHAnsi" w:eastAsia="Calibri" w:hAnsiTheme="minorHAnsi" w:cs="Calibri"/>
          <w:sz w:val="24"/>
          <w:szCs w:val="24"/>
        </w:rPr>
      </w:pP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ew </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il</w:t>
      </w:r>
      <w:r w:rsidRPr="004C7DBD">
        <w:rPr>
          <w:rFonts w:asciiTheme="minorHAnsi" w:eastAsia="Calibri" w:hAnsiTheme="minorHAnsi" w:cs="Calibri"/>
          <w:spacing w:val="-1"/>
          <w:sz w:val="24"/>
          <w:szCs w:val="24"/>
        </w:rPr>
        <w:t xml:space="preserve"> f</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ir</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d</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 xml:space="preserve">in </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r w:rsidR="00765DB6">
        <w:rPr>
          <w:rFonts w:asciiTheme="minorHAnsi" w:eastAsia="Calibri" w:hAnsiTheme="minorHAnsi" w:cs="Calibri"/>
          <w:spacing w:val="2"/>
          <w:sz w:val="24"/>
          <w:szCs w:val="24"/>
        </w:rPr>
        <w:t xml:space="preserve">test </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3"/>
          <w:sz w:val="24"/>
          <w:szCs w:val="24"/>
        </w:rPr>
        <w:t>s</w:t>
      </w:r>
      <w:r w:rsidRPr="004C7DBD">
        <w:rPr>
          <w:rFonts w:asciiTheme="minorHAnsi" w:eastAsia="Calibri" w:hAnsiTheme="minorHAnsi" w:cs="Calibri"/>
          <w:sz w:val="24"/>
          <w:szCs w:val="24"/>
        </w:rPr>
        <w:t>mall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ar</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of s</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lace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small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am</w:t>
      </w:r>
      <w:r w:rsidRPr="004C7DBD">
        <w:rPr>
          <w:rFonts w:asciiTheme="minorHAnsi" w:eastAsia="Calibri" w:hAnsiTheme="minorHAnsi" w:cs="Calibri"/>
          <w:spacing w:val="-1"/>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1"/>
          <w:sz w:val="24"/>
          <w:szCs w:val="24"/>
        </w:rPr>
        <w:t>n</w:t>
      </w:r>
      <w:r w:rsidR="00765DB6">
        <w:rPr>
          <w:rFonts w:asciiTheme="minorHAnsi" w:eastAsia="Calibri" w:hAnsiTheme="minorHAnsi" w:cs="Calibri"/>
          <w:sz w:val="24"/>
          <w:szCs w:val="24"/>
        </w:rPr>
        <w:t>t</w:t>
      </w:r>
    </w:p>
    <w:p w:rsidR="001F3907" w:rsidRPr="004C7DBD" w:rsidRDefault="00765DB6" w:rsidP="00765DB6">
      <w:pPr>
        <w:tabs>
          <w:tab w:val="left" w:pos="820"/>
        </w:tabs>
        <w:ind w:left="820" w:right="168" w:hanging="360"/>
        <w:rPr>
          <w:rFonts w:asciiTheme="minorHAnsi" w:eastAsia="Calibri" w:hAnsiTheme="minorHAnsi" w:cs="Calibri"/>
          <w:sz w:val="24"/>
          <w:szCs w:val="24"/>
        </w:rPr>
      </w:pPr>
      <w:r>
        <w:rPr>
          <w:rFonts w:asciiTheme="minorHAnsi" w:eastAsia="Calibri" w:hAnsiTheme="minorHAnsi" w:cs="Calibri"/>
          <w:sz w:val="24"/>
          <w:szCs w:val="24"/>
        </w:rPr>
        <w:t xml:space="preserve">of </w:t>
      </w:r>
      <w:r w:rsidR="00251B5E" w:rsidRPr="004C7DBD">
        <w:rPr>
          <w:rFonts w:asciiTheme="minorHAnsi" w:eastAsia="Calibri" w:hAnsiTheme="minorHAnsi" w:cs="Calibri"/>
          <w:spacing w:val="1"/>
          <w:sz w:val="24"/>
          <w:szCs w:val="24"/>
        </w:rPr>
        <w:t>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d</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2"/>
          <w:sz w:val="24"/>
          <w:szCs w:val="24"/>
        </w:rPr>
        <w:t>l</w:t>
      </w:r>
      <w:r w:rsidR="00251B5E" w:rsidRPr="004C7DBD">
        <w:rPr>
          <w:rFonts w:asciiTheme="minorHAnsi" w:eastAsia="Calibri" w:hAnsiTheme="minorHAnsi" w:cs="Calibri"/>
          <w:spacing w:val="1"/>
          <w:sz w:val="24"/>
          <w:szCs w:val="24"/>
        </w:rPr>
        <w:t>ut</w:t>
      </w:r>
      <w:r w:rsidR="00251B5E" w:rsidRPr="004C7DBD">
        <w:rPr>
          <w:rFonts w:asciiTheme="minorHAnsi" w:eastAsia="Calibri" w:hAnsiTheme="minorHAnsi" w:cs="Calibri"/>
          <w:spacing w:val="-2"/>
          <w:sz w:val="24"/>
          <w:szCs w:val="24"/>
        </w:rPr>
        <w:t>e</w:t>
      </w:r>
      <w:r w:rsidR="00251B5E" w:rsidRPr="004C7DBD">
        <w:rPr>
          <w:rFonts w:asciiTheme="minorHAnsi" w:eastAsia="Calibri" w:hAnsiTheme="minorHAnsi" w:cs="Calibri"/>
          <w:sz w:val="24"/>
          <w:szCs w:val="24"/>
        </w:rPr>
        <w:t>d</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esse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ial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2"/>
          <w:sz w:val="24"/>
          <w:szCs w:val="24"/>
        </w:rPr>
        <w:t>o</w:t>
      </w:r>
      <w:r w:rsidR="00251B5E" w:rsidRPr="004C7DBD">
        <w:rPr>
          <w:rFonts w:asciiTheme="minorHAnsi" w:eastAsia="Calibri" w:hAnsiTheme="minorHAnsi" w:cs="Calibri"/>
          <w:sz w:val="24"/>
          <w:szCs w:val="24"/>
        </w:rPr>
        <w:t>il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ever</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u</w:t>
      </w:r>
      <w:r w:rsidR="00251B5E" w:rsidRPr="004C7DBD">
        <w:rPr>
          <w:rFonts w:asciiTheme="minorHAnsi" w:eastAsia="Calibri" w:hAnsiTheme="minorHAnsi" w:cs="Calibri"/>
          <w:sz w:val="24"/>
          <w:szCs w:val="24"/>
        </w:rPr>
        <w:t>se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esse</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ial</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2"/>
          <w:sz w:val="24"/>
          <w:szCs w:val="24"/>
        </w:rPr>
        <w:t>o</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2"/>
          <w:sz w:val="24"/>
          <w:szCs w:val="24"/>
        </w:rPr>
        <w:t>l</w:t>
      </w:r>
      <w:r w:rsidR="00251B5E" w:rsidRPr="004C7DBD">
        <w:rPr>
          <w:rFonts w:asciiTheme="minorHAnsi" w:eastAsia="Calibri" w:hAnsiTheme="minorHAnsi" w:cs="Calibri"/>
          <w:sz w:val="24"/>
          <w:szCs w:val="24"/>
        </w:rPr>
        <w:t xml:space="preserve">s </w:t>
      </w:r>
      <w:r w:rsidR="00251B5E" w:rsidRPr="004C7DBD">
        <w:rPr>
          <w:rFonts w:asciiTheme="minorHAnsi" w:eastAsia="Calibri" w:hAnsiTheme="minorHAnsi" w:cs="Calibri"/>
          <w:spacing w:val="1"/>
          <w:sz w:val="24"/>
          <w:szCs w:val="24"/>
        </w:rPr>
        <w:t>u</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pacing w:val="1"/>
          <w:sz w:val="24"/>
          <w:szCs w:val="24"/>
        </w:rPr>
        <w:t>d</w:t>
      </w:r>
      <w:r w:rsidR="00251B5E" w:rsidRPr="004C7DBD">
        <w:rPr>
          <w:rFonts w:asciiTheme="minorHAnsi" w:eastAsia="Calibri" w:hAnsiTheme="minorHAnsi" w:cs="Calibri"/>
          <w:sz w:val="24"/>
          <w:szCs w:val="24"/>
        </w:rPr>
        <w:t>il</w:t>
      </w:r>
      <w:r w:rsidR="00251B5E" w:rsidRPr="004C7DBD">
        <w:rPr>
          <w:rFonts w:asciiTheme="minorHAnsi" w:eastAsia="Calibri" w:hAnsiTheme="minorHAnsi" w:cs="Calibri"/>
          <w:spacing w:val="-1"/>
          <w:sz w:val="24"/>
          <w:szCs w:val="24"/>
        </w:rPr>
        <w:t>u</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z w:val="24"/>
          <w:szCs w:val="24"/>
        </w:rPr>
        <w:t xml:space="preserve">ed </w:t>
      </w:r>
      <w:r w:rsidR="00251B5E" w:rsidRPr="004C7DBD">
        <w:rPr>
          <w:rFonts w:asciiTheme="minorHAnsi" w:eastAsia="Calibri" w:hAnsiTheme="minorHAnsi" w:cs="Calibri"/>
          <w:spacing w:val="-2"/>
          <w:sz w:val="24"/>
          <w:szCs w:val="24"/>
        </w:rPr>
        <w:t>o</w:t>
      </w:r>
      <w:r w:rsidR="00251B5E" w:rsidRPr="004C7DBD">
        <w:rPr>
          <w:rFonts w:asciiTheme="minorHAnsi" w:eastAsia="Calibri" w:hAnsiTheme="minorHAnsi" w:cs="Calibri"/>
          <w:sz w:val="24"/>
          <w:szCs w:val="24"/>
        </w:rPr>
        <w:t>n</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pacing w:val="-1"/>
          <w:sz w:val="24"/>
          <w:szCs w:val="24"/>
        </w:rPr>
        <w:t>t</w:t>
      </w:r>
      <w:r w:rsidR="00251B5E" w:rsidRPr="004C7DBD">
        <w:rPr>
          <w:rFonts w:asciiTheme="minorHAnsi" w:eastAsia="Calibri" w:hAnsiTheme="minorHAnsi" w:cs="Calibri"/>
          <w:spacing w:val="1"/>
          <w:sz w:val="24"/>
          <w:szCs w:val="24"/>
        </w:rPr>
        <w: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s</w:t>
      </w:r>
      <w:r w:rsidR="00251B5E" w:rsidRPr="004C7DBD">
        <w:rPr>
          <w:rFonts w:asciiTheme="minorHAnsi" w:eastAsia="Calibri" w:hAnsiTheme="minorHAnsi" w:cs="Calibri"/>
          <w:spacing w:val="-1"/>
          <w:sz w:val="24"/>
          <w:szCs w:val="24"/>
        </w:rPr>
        <w:t>k</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w:t>
      </w:r>
      <w:r w:rsidR="00251B5E" w:rsidRPr="004C7DBD">
        <w:rPr>
          <w:rFonts w:asciiTheme="minorHAnsi" w:eastAsia="Calibri" w:hAnsiTheme="minorHAnsi" w:cs="Calibri"/>
          <w:spacing w:val="-2"/>
          <w:sz w:val="24"/>
          <w:szCs w:val="24"/>
        </w:rPr>
        <w:t xml:space="preserve"> </w:t>
      </w:r>
      <w:r w:rsidR="00251B5E" w:rsidRPr="004C7DBD">
        <w:rPr>
          <w:rFonts w:asciiTheme="minorHAnsi" w:eastAsia="Calibri" w:hAnsiTheme="minorHAnsi" w:cs="Calibri"/>
          <w:sz w:val="24"/>
          <w:szCs w:val="24"/>
        </w:rPr>
        <w:t>on</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pacing w:val="1"/>
          <w:sz w:val="24"/>
          <w:szCs w:val="24"/>
        </w:rPr>
        <w:t>th</w:t>
      </w:r>
      <w:r w:rsidR="00251B5E" w:rsidRPr="004C7DBD">
        <w:rPr>
          <w:rFonts w:asciiTheme="minorHAnsi" w:eastAsia="Calibri" w:hAnsiTheme="minorHAnsi" w:cs="Calibri"/>
          <w:sz w:val="24"/>
          <w:szCs w:val="24"/>
        </w:rPr>
        <w:t>e</w:t>
      </w:r>
      <w:r w:rsidR="00251B5E" w:rsidRPr="004C7DBD">
        <w:rPr>
          <w:rFonts w:asciiTheme="minorHAnsi" w:eastAsia="Calibri" w:hAnsiTheme="minorHAnsi" w:cs="Calibri"/>
          <w:spacing w:val="-1"/>
          <w:sz w:val="24"/>
          <w:szCs w:val="24"/>
        </w:rPr>
        <w:t xml:space="preserve"> </w:t>
      </w:r>
      <w:r w:rsidR="00251B5E" w:rsidRPr="004C7DBD">
        <w:rPr>
          <w:rFonts w:asciiTheme="minorHAnsi" w:eastAsia="Calibri" w:hAnsiTheme="minorHAnsi" w:cs="Calibri"/>
          <w:sz w:val="24"/>
          <w:szCs w:val="24"/>
        </w:rPr>
        <w:t>i</w:t>
      </w:r>
      <w:r w:rsidR="00251B5E" w:rsidRPr="004C7DBD">
        <w:rPr>
          <w:rFonts w:asciiTheme="minorHAnsi" w:eastAsia="Calibri" w:hAnsiTheme="minorHAnsi" w:cs="Calibri"/>
          <w:spacing w:val="1"/>
          <w:sz w:val="24"/>
          <w:szCs w:val="24"/>
        </w:rPr>
        <w:t>n</w:t>
      </w:r>
      <w:r w:rsidR="00251B5E" w:rsidRPr="004C7DBD">
        <w:rPr>
          <w:rFonts w:asciiTheme="minorHAnsi" w:eastAsia="Calibri" w:hAnsiTheme="minorHAnsi" w:cs="Calibri"/>
          <w:sz w:val="24"/>
          <w:szCs w:val="24"/>
        </w:rPr>
        <w:t>s</w:t>
      </w:r>
      <w:r w:rsidR="00251B5E" w:rsidRPr="004C7DBD">
        <w:rPr>
          <w:rFonts w:asciiTheme="minorHAnsi" w:eastAsia="Calibri" w:hAnsiTheme="minorHAnsi" w:cs="Calibri"/>
          <w:spacing w:val="-3"/>
          <w:sz w:val="24"/>
          <w:szCs w:val="24"/>
        </w:rPr>
        <w:t>i</w:t>
      </w:r>
      <w:r w:rsidR="00251B5E" w:rsidRPr="004C7DBD">
        <w:rPr>
          <w:rFonts w:asciiTheme="minorHAnsi" w:eastAsia="Calibri" w:hAnsiTheme="minorHAnsi" w:cs="Calibri"/>
          <w:spacing w:val="1"/>
          <w:sz w:val="24"/>
          <w:szCs w:val="24"/>
        </w:rPr>
        <w:t>d</w:t>
      </w:r>
      <w:r w:rsidR="00251B5E" w:rsidRPr="004C7DBD">
        <w:rPr>
          <w:rFonts w:asciiTheme="minorHAnsi" w:eastAsia="Calibri" w:hAnsiTheme="minorHAnsi" w:cs="Calibri"/>
          <w:sz w:val="24"/>
          <w:szCs w:val="24"/>
        </w:rPr>
        <w:t>e</w:t>
      </w:r>
    </w:p>
    <w:p w:rsidR="001F3907" w:rsidRDefault="00251B5E" w:rsidP="00765DB6">
      <w:pPr>
        <w:ind w:left="460"/>
        <w:rPr>
          <w:rFonts w:asciiTheme="minorHAnsi" w:eastAsia="Calibri" w:hAnsiTheme="minorHAnsi" w:cs="Calibri"/>
          <w:spacing w:val="6"/>
          <w:sz w:val="24"/>
          <w:szCs w:val="24"/>
        </w:rPr>
      </w:pPr>
      <w:r w:rsidRPr="004C7DBD">
        <w:rPr>
          <w:rFonts w:asciiTheme="minorHAnsi" w:eastAsia="Calibri" w:hAnsiTheme="minorHAnsi" w:cs="Calibri"/>
          <w:position w:val="1"/>
          <w:sz w:val="24"/>
          <w:szCs w:val="24"/>
        </w:rPr>
        <w:t>of</w:t>
      </w:r>
      <w:r w:rsidRPr="004C7DBD">
        <w:rPr>
          <w:rFonts w:asciiTheme="minorHAnsi" w:eastAsia="Calibri" w:hAnsiTheme="minorHAnsi" w:cs="Calibri"/>
          <w:spacing w:val="2"/>
          <w:position w:val="1"/>
          <w:sz w:val="24"/>
          <w:szCs w:val="24"/>
        </w:rPr>
        <w:t xml:space="preserve"> </w:t>
      </w:r>
      <w:r w:rsidRPr="004C7DBD">
        <w:rPr>
          <w:rFonts w:asciiTheme="minorHAnsi" w:eastAsia="Calibri" w:hAnsiTheme="minorHAnsi" w:cs="Calibri"/>
          <w:position w:val="1"/>
          <w:sz w:val="24"/>
          <w:szCs w:val="24"/>
        </w:rPr>
        <w:t>y</w:t>
      </w:r>
      <w:r w:rsidRPr="004C7DBD">
        <w:rPr>
          <w:rFonts w:asciiTheme="minorHAnsi" w:eastAsia="Calibri" w:hAnsiTheme="minorHAnsi" w:cs="Calibri"/>
          <w:spacing w:val="-2"/>
          <w:position w:val="1"/>
          <w:sz w:val="24"/>
          <w:szCs w:val="24"/>
        </w:rPr>
        <w:t>o</w:t>
      </w:r>
      <w:r w:rsidRPr="004C7DBD">
        <w:rPr>
          <w:rFonts w:asciiTheme="minorHAnsi" w:eastAsia="Calibri" w:hAnsiTheme="minorHAnsi" w:cs="Calibri"/>
          <w:spacing w:val="1"/>
          <w:position w:val="1"/>
          <w:sz w:val="24"/>
          <w:szCs w:val="24"/>
        </w:rPr>
        <w:t>u</w:t>
      </w:r>
      <w:r w:rsidRPr="004C7DBD">
        <w:rPr>
          <w:rFonts w:asciiTheme="minorHAnsi" w:eastAsia="Calibri" w:hAnsiTheme="minorHAnsi" w:cs="Calibri"/>
          <w:position w:val="1"/>
          <w:sz w:val="24"/>
          <w:szCs w:val="24"/>
        </w:rPr>
        <w:t>r</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2"/>
          <w:position w:val="1"/>
          <w:sz w:val="24"/>
          <w:szCs w:val="24"/>
        </w:rPr>
        <w:t>l</w:t>
      </w:r>
      <w:r w:rsidRPr="004C7DBD">
        <w:rPr>
          <w:rFonts w:asciiTheme="minorHAnsi" w:eastAsia="Calibri" w:hAnsiTheme="minorHAnsi" w:cs="Calibri"/>
          <w:spacing w:val="1"/>
          <w:position w:val="1"/>
          <w:sz w:val="24"/>
          <w:szCs w:val="24"/>
        </w:rPr>
        <w:t>b</w:t>
      </w:r>
      <w:r w:rsidRPr="004C7DBD">
        <w:rPr>
          <w:rFonts w:asciiTheme="minorHAnsi" w:eastAsia="Calibri" w:hAnsiTheme="minorHAnsi" w:cs="Calibri"/>
          <w:position w:val="1"/>
          <w:sz w:val="24"/>
          <w:szCs w:val="24"/>
        </w:rPr>
        <w:t>ow</w:t>
      </w:r>
      <w:r w:rsidR="00A0252C" w:rsidRPr="004C7DBD">
        <w:rPr>
          <w:rFonts w:asciiTheme="minorHAnsi" w:eastAsia="Calibri" w:hAnsiTheme="minorHAnsi" w:cs="Calibri"/>
          <w:position w:val="1"/>
          <w:sz w:val="24"/>
          <w:szCs w:val="24"/>
        </w:rPr>
        <w:t>.</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W</w:t>
      </w:r>
      <w:r w:rsidRPr="004C7DBD">
        <w:rPr>
          <w:rFonts w:asciiTheme="minorHAnsi" w:eastAsia="Calibri" w:hAnsiTheme="minorHAnsi" w:cs="Calibri"/>
          <w:spacing w:val="-2"/>
          <w:position w:val="1"/>
          <w:sz w:val="24"/>
          <w:szCs w:val="24"/>
        </w:rPr>
        <w:t>a</w:t>
      </w:r>
      <w:r w:rsidR="00A0252C" w:rsidRPr="004C7DBD">
        <w:rPr>
          <w:rFonts w:asciiTheme="minorHAnsi" w:eastAsia="Calibri" w:hAnsiTheme="minorHAnsi" w:cs="Calibri"/>
          <w:position w:val="1"/>
          <w:sz w:val="24"/>
          <w:szCs w:val="24"/>
        </w:rPr>
        <w:t xml:space="preserve">it </w:t>
      </w:r>
      <w:r w:rsidRPr="004C7DBD">
        <w:rPr>
          <w:rFonts w:asciiTheme="minorHAnsi" w:eastAsia="Calibri" w:hAnsiTheme="minorHAnsi" w:cs="Calibri"/>
          <w:spacing w:val="1"/>
          <w:position w:val="1"/>
          <w:sz w:val="24"/>
          <w:szCs w:val="24"/>
        </w:rPr>
        <w:t>t</w:t>
      </w:r>
      <w:r w:rsidRPr="004C7DBD">
        <w:rPr>
          <w:rFonts w:asciiTheme="minorHAnsi" w:eastAsia="Calibri" w:hAnsiTheme="minorHAnsi" w:cs="Calibri"/>
          <w:position w:val="1"/>
          <w:sz w:val="24"/>
          <w:szCs w:val="24"/>
        </w:rPr>
        <w:t>o</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3"/>
          <w:position w:val="1"/>
          <w:sz w:val="24"/>
          <w:szCs w:val="24"/>
        </w:rPr>
        <w:t>s</w:t>
      </w:r>
      <w:r w:rsidRPr="004C7DBD">
        <w:rPr>
          <w:rFonts w:asciiTheme="minorHAnsi" w:eastAsia="Calibri" w:hAnsiTheme="minorHAnsi" w:cs="Calibri"/>
          <w:position w:val="1"/>
          <w:sz w:val="24"/>
          <w:szCs w:val="24"/>
        </w:rPr>
        <w:t>ee</w:t>
      </w:r>
      <w:r w:rsidRPr="004C7DBD">
        <w:rPr>
          <w:rFonts w:asciiTheme="minorHAnsi" w:eastAsia="Calibri" w:hAnsiTheme="minorHAnsi" w:cs="Calibri"/>
          <w:spacing w:val="2"/>
          <w:position w:val="1"/>
          <w:sz w:val="24"/>
          <w:szCs w:val="24"/>
        </w:rPr>
        <w:t xml:space="preserve"> </w:t>
      </w:r>
      <w:r w:rsidRPr="004C7DBD">
        <w:rPr>
          <w:rFonts w:asciiTheme="minorHAnsi" w:eastAsia="Calibri" w:hAnsiTheme="minorHAnsi" w:cs="Calibri"/>
          <w:spacing w:val="-2"/>
          <w:position w:val="1"/>
          <w:sz w:val="24"/>
          <w:szCs w:val="24"/>
        </w:rPr>
        <w:t>i</w:t>
      </w:r>
      <w:r w:rsidRPr="004C7DBD">
        <w:rPr>
          <w:rFonts w:asciiTheme="minorHAnsi" w:eastAsia="Calibri" w:hAnsiTheme="minorHAnsi" w:cs="Calibri"/>
          <w:position w:val="1"/>
          <w:sz w:val="24"/>
          <w:szCs w:val="24"/>
        </w:rPr>
        <w:t xml:space="preserve">f </w:t>
      </w:r>
      <w:r w:rsidRPr="004C7DBD">
        <w:rPr>
          <w:rFonts w:asciiTheme="minorHAnsi" w:eastAsia="Calibri" w:hAnsiTheme="minorHAnsi" w:cs="Calibri"/>
          <w:spacing w:val="1"/>
          <w:position w:val="1"/>
          <w:sz w:val="24"/>
          <w:szCs w:val="24"/>
        </w:rPr>
        <w:t>th</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r</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is</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2"/>
          <w:position w:val="1"/>
          <w:sz w:val="24"/>
          <w:szCs w:val="24"/>
        </w:rPr>
        <w:t>a</w:t>
      </w:r>
      <w:r w:rsidRPr="004C7DBD">
        <w:rPr>
          <w:rFonts w:asciiTheme="minorHAnsi" w:eastAsia="Calibri" w:hAnsiTheme="minorHAnsi" w:cs="Calibri"/>
          <w:spacing w:val="1"/>
          <w:position w:val="1"/>
          <w:sz w:val="24"/>
          <w:szCs w:val="24"/>
        </w:rPr>
        <w:t>n</w:t>
      </w:r>
      <w:r w:rsidRPr="004C7DBD">
        <w:rPr>
          <w:rFonts w:asciiTheme="minorHAnsi" w:eastAsia="Calibri" w:hAnsiTheme="minorHAnsi" w:cs="Calibri"/>
          <w:position w:val="1"/>
          <w:sz w:val="24"/>
          <w:szCs w:val="24"/>
        </w:rPr>
        <w:t>y</w:t>
      </w:r>
      <w:r w:rsidRPr="004C7DBD">
        <w:rPr>
          <w:rFonts w:asciiTheme="minorHAnsi" w:eastAsia="Calibri" w:hAnsiTheme="minorHAnsi" w:cs="Calibri"/>
          <w:spacing w:val="-2"/>
          <w:position w:val="1"/>
          <w:sz w:val="24"/>
          <w:szCs w:val="24"/>
        </w:rPr>
        <w:t xml:space="preserve"> </w:t>
      </w:r>
      <w:r w:rsidRPr="004C7DBD">
        <w:rPr>
          <w:rFonts w:asciiTheme="minorHAnsi" w:eastAsia="Calibri" w:hAnsiTheme="minorHAnsi" w:cs="Calibri"/>
          <w:spacing w:val="1"/>
          <w:position w:val="1"/>
          <w:sz w:val="24"/>
          <w:szCs w:val="24"/>
        </w:rPr>
        <w:t>f</w:t>
      </w:r>
      <w:r w:rsidRPr="004C7DBD">
        <w:rPr>
          <w:rFonts w:asciiTheme="minorHAnsi" w:eastAsia="Calibri" w:hAnsiTheme="minorHAnsi" w:cs="Calibri"/>
          <w:position w:val="1"/>
          <w:sz w:val="24"/>
          <w:szCs w:val="24"/>
        </w:rPr>
        <w:t>o</w:t>
      </w:r>
      <w:r w:rsidRPr="004C7DBD">
        <w:rPr>
          <w:rFonts w:asciiTheme="minorHAnsi" w:eastAsia="Calibri" w:hAnsiTheme="minorHAnsi" w:cs="Calibri"/>
          <w:spacing w:val="-2"/>
          <w:position w:val="1"/>
          <w:sz w:val="24"/>
          <w:szCs w:val="24"/>
        </w:rPr>
        <w:t>r</w:t>
      </w:r>
      <w:r w:rsidRPr="004C7DBD">
        <w:rPr>
          <w:rFonts w:asciiTheme="minorHAnsi" w:eastAsia="Calibri" w:hAnsiTheme="minorHAnsi" w:cs="Calibri"/>
          <w:position w:val="1"/>
          <w:sz w:val="24"/>
          <w:szCs w:val="24"/>
        </w:rPr>
        <w:t>m</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position w:val="1"/>
          <w:sz w:val="24"/>
          <w:szCs w:val="24"/>
        </w:rPr>
        <w:t>of r</w:t>
      </w:r>
      <w:r w:rsidRPr="004C7DBD">
        <w:rPr>
          <w:rFonts w:asciiTheme="minorHAnsi" w:eastAsia="Calibri" w:hAnsiTheme="minorHAnsi" w:cs="Calibri"/>
          <w:spacing w:val="1"/>
          <w:position w:val="1"/>
          <w:sz w:val="24"/>
          <w:szCs w:val="24"/>
        </w:rPr>
        <w:t>e</w:t>
      </w:r>
      <w:r w:rsidRPr="004C7DBD">
        <w:rPr>
          <w:rFonts w:asciiTheme="minorHAnsi" w:eastAsia="Calibri" w:hAnsiTheme="minorHAnsi" w:cs="Calibri"/>
          <w:position w:val="1"/>
          <w:sz w:val="24"/>
          <w:szCs w:val="24"/>
        </w:rPr>
        <w:t>ac</w:t>
      </w:r>
      <w:r w:rsidRPr="004C7DBD">
        <w:rPr>
          <w:rFonts w:asciiTheme="minorHAnsi" w:eastAsia="Calibri" w:hAnsiTheme="minorHAnsi" w:cs="Calibri"/>
          <w:spacing w:val="1"/>
          <w:position w:val="1"/>
          <w:sz w:val="24"/>
          <w:szCs w:val="24"/>
        </w:rPr>
        <w:t>t</w:t>
      </w:r>
      <w:r w:rsidRPr="004C7DBD">
        <w:rPr>
          <w:rFonts w:asciiTheme="minorHAnsi" w:eastAsia="Calibri" w:hAnsiTheme="minorHAnsi" w:cs="Calibri"/>
          <w:spacing w:val="-2"/>
          <w:position w:val="1"/>
          <w:sz w:val="24"/>
          <w:szCs w:val="24"/>
        </w:rPr>
        <w:t>i</w:t>
      </w:r>
      <w:r w:rsidRPr="004C7DBD">
        <w:rPr>
          <w:rFonts w:asciiTheme="minorHAnsi" w:eastAsia="Calibri" w:hAnsiTheme="minorHAnsi" w:cs="Calibri"/>
          <w:position w:val="1"/>
          <w:sz w:val="24"/>
          <w:szCs w:val="24"/>
        </w:rPr>
        <w:t>o</w:t>
      </w:r>
      <w:r w:rsidRPr="004C7DBD">
        <w:rPr>
          <w:rFonts w:asciiTheme="minorHAnsi" w:eastAsia="Calibri" w:hAnsiTheme="minorHAnsi" w:cs="Calibri"/>
          <w:spacing w:val="1"/>
          <w:position w:val="1"/>
          <w:sz w:val="24"/>
          <w:szCs w:val="24"/>
        </w:rPr>
        <w:t>n</w:t>
      </w:r>
      <w:r w:rsidRPr="004C7DBD">
        <w:rPr>
          <w:rFonts w:asciiTheme="minorHAnsi" w:eastAsia="Calibri" w:hAnsiTheme="minorHAnsi" w:cs="Calibri"/>
          <w:position w:val="1"/>
          <w:sz w:val="24"/>
          <w:szCs w:val="24"/>
        </w:rPr>
        <w:t>.</w:t>
      </w:r>
      <w:r w:rsidR="00765DB6">
        <w:rPr>
          <w:rFonts w:asciiTheme="minorHAnsi" w:eastAsia="Calibri" w:hAnsiTheme="minorHAnsi" w:cs="Calibri"/>
          <w:position w:val="1"/>
          <w:sz w:val="24"/>
          <w:szCs w:val="24"/>
        </w:rPr>
        <w:t xml:space="preserve">  </w:t>
      </w:r>
      <w:r w:rsidRPr="004C7DBD">
        <w:rPr>
          <w:rFonts w:asciiTheme="minorHAnsi" w:eastAsia="Calibri" w:hAnsiTheme="minorHAnsi" w:cs="Calibri"/>
          <w:sz w:val="24"/>
          <w:szCs w:val="24"/>
        </w:rPr>
        <w:t>Even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f</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a</w:t>
      </w:r>
      <w:r w:rsidRPr="004C7DBD">
        <w:rPr>
          <w:rFonts w:asciiTheme="minorHAnsi" w:eastAsia="Calibri" w:hAnsiTheme="minorHAnsi" w:cs="Calibri"/>
          <w:spacing w:val="-2"/>
          <w:sz w:val="24"/>
          <w:szCs w:val="24"/>
        </w:rPr>
        <w:t>r</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lar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esse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k</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n</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irr</w:t>
      </w:r>
      <w:r w:rsidRPr="004C7DBD">
        <w:rPr>
          <w:rFonts w:asciiTheme="minorHAnsi" w:eastAsia="Calibri" w:hAnsiTheme="minorHAnsi" w:cs="Calibri"/>
          <w:spacing w:val="-1"/>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8"/>
          <w:sz w:val="24"/>
          <w:szCs w:val="24"/>
        </w:rPr>
        <w:t>i</w:t>
      </w:r>
      <w:r w:rsidRPr="004C7DBD">
        <w:rPr>
          <w:rFonts w:asciiTheme="minorHAnsi" w:eastAsia="Calibri" w:hAnsiTheme="minorHAnsi" w:cs="Calibri"/>
          <w:sz w:val="24"/>
          <w:szCs w:val="24"/>
        </w:rPr>
        <w:t>s 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ep</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2"/>
          <w:sz w:val="24"/>
          <w:szCs w:val="24"/>
        </w:rPr>
        <w:t>l</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 ig</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 xml:space="preserve">ven if </w:t>
      </w:r>
      <w:r w:rsidR="00765DB6" w:rsidRPr="004C7DBD">
        <w:rPr>
          <w:rFonts w:asciiTheme="minorHAnsi" w:eastAsia="Calibri" w:hAnsiTheme="minorHAnsi" w:cs="Calibri"/>
          <w:sz w:val="24"/>
          <w:szCs w:val="24"/>
        </w:rPr>
        <w:t>oil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es</w:t>
      </w:r>
      <w:r w:rsidRPr="004C7DBD">
        <w:rPr>
          <w:rFonts w:asciiTheme="minorHAnsi" w:eastAsia="Calibri" w:hAnsiTheme="minorHAnsi" w:cs="Calibri"/>
          <w:spacing w:val="1"/>
          <w:sz w:val="24"/>
          <w:szCs w:val="24"/>
        </w:rPr>
        <w:t xml:space="preserve"> n</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irr</w:t>
      </w:r>
      <w:r w:rsidRPr="004C7DBD">
        <w:rPr>
          <w:rFonts w:asciiTheme="minorHAnsi" w:eastAsia="Calibri" w:hAnsiTheme="minorHAnsi" w:cs="Calibri"/>
          <w:spacing w:val="-1"/>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irr</w:t>
      </w:r>
      <w:r w:rsidRPr="004C7DBD">
        <w:rPr>
          <w:rFonts w:asciiTheme="minorHAnsi" w:eastAsia="Calibri" w:hAnsiTheme="minorHAnsi" w:cs="Calibri"/>
          <w:spacing w:val="-1"/>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som</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el</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It</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is im</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r</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you</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al</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 xml:space="preserve">ays </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p</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at in mi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6"/>
          <w:sz w:val="24"/>
          <w:szCs w:val="24"/>
        </w:rPr>
        <w:t xml:space="preserve"> </w:t>
      </w:r>
    </w:p>
    <w:p w:rsidR="00765DB6" w:rsidRPr="004C7DBD" w:rsidRDefault="00765DB6" w:rsidP="00765DB6">
      <w:pPr>
        <w:ind w:left="460"/>
        <w:rPr>
          <w:rFonts w:asciiTheme="minorHAnsi" w:hAnsiTheme="minorHAnsi"/>
          <w:sz w:val="24"/>
          <w:szCs w:val="24"/>
        </w:rPr>
      </w:pPr>
    </w:p>
    <w:p w:rsidR="00765DB6" w:rsidRDefault="00251B5E" w:rsidP="00765DB6">
      <w:pPr>
        <w:tabs>
          <w:tab w:val="left" w:pos="820"/>
        </w:tabs>
        <w:ind w:left="820" w:right="77" w:hanging="360"/>
        <w:rPr>
          <w:rFonts w:asciiTheme="minorHAnsi" w:eastAsia="Calibri" w:hAnsiTheme="minorHAnsi" w:cs="Calibri"/>
          <w:b/>
          <w:sz w:val="24"/>
          <w:szCs w:val="24"/>
        </w:rPr>
      </w:pPr>
      <w:r w:rsidRPr="004C7DBD">
        <w:rPr>
          <w:rFonts w:asciiTheme="minorHAnsi" w:eastAsia="Calibri" w:hAnsiTheme="minorHAnsi" w:cs="Calibri"/>
          <w:b/>
          <w:sz w:val="24"/>
          <w:szCs w:val="24"/>
        </w:rPr>
        <w:t>So</w:t>
      </w:r>
      <w:r w:rsidRPr="004C7DBD">
        <w:rPr>
          <w:rFonts w:asciiTheme="minorHAnsi" w:eastAsia="Calibri" w:hAnsiTheme="minorHAnsi" w:cs="Calibri"/>
          <w:b/>
          <w:spacing w:val="-1"/>
          <w:sz w:val="24"/>
          <w:szCs w:val="24"/>
        </w:rPr>
        <w:t>m</w:t>
      </w:r>
      <w:r w:rsidRPr="004C7DBD">
        <w:rPr>
          <w:rFonts w:asciiTheme="minorHAnsi" w:eastAsia="Calibri" w:hAnsiTheme="minorHAnsi" w:cs="Calibri"/>
          <w:b/>
          <w:sz w:val="24"/>
          <w:szCs w:val="24"/>
        </w:rPr>
        <w:t xml:space="preserve">e </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ssen</w:t>
      </w:r>
      <w:r w:rsidRPr="004C7DBD">
        <w:rPr>
          <w:rFonts w:asciiTheme="minorHAnsi" w:eastAsia="Calibri" w:hAnsiTheme="minorHAnsi" w:cs="Calibri"/>
          <w:b/>
          <w:spacing w:val="1"/>
          <w:sz w:val="24"/>
          <w:szCs w:val="24"/>
        </w:rPr>
        <w:t>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2"/>
          <w:sz w:val="24"/>
          <w:szCs w:val="24"/>
        </w:rPr>
        <w:t>s</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u</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d</w:t>
      </w:r>
      <w:r w:rsidRPr="004C7DBD">
        <w:rPr>
          <w:rFonts w:asciiTheme="minorHAnsi" w:eastAsia="Calibri" w:hAnsiTheme="minorHAnsi" w:cs="Calibri"/>
          <w:b/>
          <w:spacing w:val="1"/>
          <w:sz w:val="24"/>
          <w:szCs w:val="24"/>
        </w:rPr>
        <w:t xml:space="preserve"> b</w:t>
      </w:r>
      <w:r w:rsidRPr="004C7DBD">
        <w:rPr>
          <w:rFonts w:asciiTheme="minorHAnsi" w:eastAsia="Calibri" w:hAnsiTheme="minorHAnsi" w:cs="Calibri"/>
          <w:b/>
          <w:sz w:val="24"/>
          <w:szCs w:val="24"/>
        </w:rPr>
        <w:t>e</w:t>
      </w:r>
      <w:r w:rsidRPr="004C7DBD">
        <w:rPr>
          <w:rFonts w:asciiTheme="minorHAnsi" w:eastAsia="Calibri" w:hAnsiTheme="minorHAnsi" w:cs="Calibri"/>
          <w:b/>
          <w:spacing w:val="-3"/>
          <w:sz w:val="24"/>
          <w:szCs w:val="24"/>
        </w:rPr>
        <w:t xml:space="preserve"> </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vo</w:t>
      </w:r>
      <w:r w:rsidRPr="004C7DBD">
        <w:rPr>
          <w:rFonts w:asciiTheme="minorHAnsi" w:eastAsia="Calibri" w:hAnsiTheme="minorHAnsi" w:cs="Calibri"/>
          <w:b/>
          <w:spacing w:val="1"/>
          <w:sz w:val="24"/>
          <w:szCs w:val="24"/>
        </w:rPr>
        <w:t>id</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d</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du</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1"/>
          <w:sz w:val="24"/>
          <w:szCs w:val="24"/>
        </w:rPr>
        <w:t>in</w:t>
      </w:r>
      <w:r w:rsidRPr="004C7DBD">
        <w:rPr>
          <w:rFonts w:asciiTheme="minorHAnsi" w:eastAsia="Calibri" w:hAnsiTheme="minorHAnsi" w:cs="Calibri"/>
          <w:b/>
          <w:sz w:val="24"/>
          <w:szCs w:val="24"/>
        </w:rPr>
        <w:t xml:space="preserve">g </w:t>
      </w:r>
      <w:r w:rsidRPr="004C7DBD">
        <w:rPr>
          <w:rFonts w:asciiTheme="minorHAnsi" w:eastAsia="Calibri" w:hAnsiTheme="minorHAnsi" w:cs="Calibri"/>
          <w:b/>
          <w:spacing w:val="-2"/>
          <w:sz w:val="24"/>
          <w:szCs w:val="24"/>
        </w:rPr>
        <w:t>p</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3"/>
          <w:sz w:val="24"/>
          <w:szCs w:val="24"/>
        </w:rPr>
        <w:t>e</w:t>
      </w:r>
      <w:r w:rsidRPr="004C7DBD">
        <w:rPr>
          <w:rFonts w:asciiTheme="minorHAnsi" w:eastAsia="Calibri" w:hAnsiTheme="minorHAnsi" w:cs="Calibri"/>
          <w:b/>
          <w:spacing w:val="-1"/>
          <w:sz w:val="24"/>
          <w:szCs w:val="24"/>
        </w:rPr>
        <w:t>g</w:t>
      </w:r>
      <w:r w:rsidRPr="004C7DBD">
        <w:rPr>
          <w:rFonts w:asciiTheme="minorHAnsi" w:eastAsia="Calibri" w:hAnsiTheme="minorHAnsi" w:cs="Calibri"/>
          <w:b/>
          <w:spacing w:val="1"/>
          <w:sz w:val="24"/>
          <w:szCs w:val="24"/>
        </w:rPr>
        <w:t>n</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 xml:space="preserve">cy </w:t>
      </w:r>
      <w:r w:rsidRPr="004C7DBD">
        <w:rPr>
          <w:rFonts w:asciiTheme="minorHAnsi" w:eastAsia="Calibri" w:hAnsiTheme="minorHAnsi" w:cs="Calibri"/>
          <w:b/>
          <w:spacing w:val="1"/>
          <w:sz w:val="24"/>
          <w:szCs w:val="24"/>
        </w:rPr>
        <w:t>o</w:t>
      </w:r>
      <w:r w:rsidRPr="004C7DBD">
        <w:rPr>
          <w:rFonts w:asciiTheme="minorHAnsi" w:eastAsia="Calibri" w:hAnsiTheme="minorHAnsi" w:cs="Calibri"/>
          <w:b/>
          <w:sz w:val="24"/>
          <w:szCs w:val="24"/>
        </w:rPr>
        <w:t>r</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b</w:t>
      </w:r>
      <w:r w:rsidRPr="004C7DBD">
        <w:rPr>
          <w:rFonts w:asciiTheme="minorHAnsi" w:eastAsia="Calibri" w:hAnsiTheme="minorHAnsi" w:cs="Calibri"/>
          <w:b/>
          <w:sz w:val="24"/>
          <w:szCs w:val="24"/>
        </w:rPr>
        <w:t>y</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s</w:t>
      </w:r>
      <w:r w:rsidRPr="004C7DBD">
        <w:rPr>
          <w:rFonts w:asciiTheme="minorHAnsi" w:eastAsia="Calibri" w:hAnsiTheme="minorHAnsi" w:cs="Calibri"/>
          <w:b/>
          <w:sz w:val="24"/>
          <w:szCs w:val="24"/>
        </w:rPr>
        <w:t>e</w:t>
      </w:r>
      <w:r w:rsidRPr="004C7DBD">
        <w:rPr>
          <w:rFonts w:asciiTheme="minorHAnsi" w:eastAsia="Calibri" w:hAnsiTheme="minorHAnsi" w:cs="Calibri"/>
          <w:b/>
          <w:spacing w:val="-3"/>
          <w:sz w:val="24"/>
          <w:szCs w:val="24"/>
        </w:rPr>
        <w:t xml:space="preserve"> </w:t>
      </w:r>
      <w:r w:rsidRPr="004C7DBD">
        <w:rPr>
          <w:rFonts w:asciiTheme="minorHAnsi" w:eastAsia="Calibri" w:hAnsiTheme="minorHAnsi" w:cs="Calibri"/>
          <w:b/>
          <w:spacing w:val="1"/>
          <w:sz w:val="24"/>
          <w:szCs w:val="24"/>
        </w:rPr>
        <w:t>w</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th</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th</w:t>
      </w:r>
      <w:r w:rsidRPr="004C7DBD">
        <w:rPr>
          <w:rFonts w:asciiTheme="minorHAnsi" w:eastAsia="Calibri" w:hAnsiTheme="minorHAnsi" w:cs="Calibri"/>
          <w:b/>
          <w:spacing w:val="-1"/>
          <w:sz w:val="24"/>
          <w:szCs w:val="24"/>
        </w:rPr>
        <w:t>ma</w:t>
      </w:r>
      <w:r w:rsidRPr="004C7DBD">
        <w:rPr>
          <w:rFonts w:asciiTheme="minorHAnsi" w:eastAsia="Calibri" w:hAnsiTheme="minorHAnsi" w:cs="Calibri"/>
          <w:b/>
          <w:sz w:val="24"/>
          <w:szCs w:val="24"/>
        </w:rPr>
        <w:t xml:space="preserve">, </w:t>
      </w:r>
    </w:p>
    <w:p w:rsidR="001F3907" w:rsidRDefault="00251B5E" w:rsidP="00765DB6">
      <w:pPr>
        <w:tabs>
          <w:tab w:val="left" w:pos="820"/>
        </w:tabs>
        <w:ind w:left="820" w:right="77" w:hanging="360"/>
        <w:rPr>
          <w:rFonts w:asciiTheme="minorHAnsi" w:eastAsia="Calibri" w:hAnsiTheme="minorHAnsi" w:cs="Calibri"/>
          <w:b/>
          <w:sz w:val="24"/>
          <w:szCs w:val="24"/>
        </w:rPr>
      </w:pP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pil</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p</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y</w:t>
      </w:r>
      <w:r w:rsidRPr="004C7DBD">
        <w:rPr>
          <w:rFonts w:asciiTheme="minorHAnsi" w:eastAsia="Calibri" w:hAnsiTheme="minorHAnsi" w:cs="Calibri"/>
          <w:b/>
          <w:sz w:val="24"/>
          <w:szCs w:val="24"/>
        </w:rPr>
        <w:t>,</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2"/>
          <w:sz w:val="24"/>
          <w:szCs w:val="24"/>
        </w:rPr>
        <w:t>o</w:t>
      </w:r>
      <w:r w:rsidRPr="004C7DBD">
        <w:rPr>
          <w:rFonts w:asciiTheme="minorHAnsi" w:eastAsia="Calibri" w:hAnsiTheme="minorHAnsi" w:cs="Calibri"/>
          <w:b/>
          <w:sz w:val="24"/>
          <w:szCs w:val="24"/>
        </w:rPr>
        <w:t>r</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w</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th</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2"/>
          <w:sz w:val="24"/>
          <w:szCs w:val="24"/>
        </w:rPr>
        <w:t>o</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r</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2"/>
          <w:sz w:val="24"/>
          <w:szCs w:val="24"/>
        </w:rPr>
        <w:t>h</w:t>
      </w:r>
      <w:r w:rsidRPr="004C7DBD">
        <w:rPr>
          <w:rFonts w:asciiTheme="minorHAnsi" w:eastAsia="Calibri" w:hAnsiTheme="minorHAnsi" w:cs="Calibri"/>
          <w:b/>
          <w:spacing w:val="-1"/>
          <w:sz w:val="24"/>
          <w:szCs w:val="24"/>
        </w:rPr>
        <w:t>ea</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th</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o</w:t>
      </w:r>
      <w:r w:rsidRPr="004C7DBD">
        <w:rPr>
          <w:rFonts w:asciiTheme="minorHAnsi" w:eastAsia="Calibri" w:hAnsiTheme="minorHAnsi" w:cs="Calibri"/>
          <w:b/>
          <w:spacing w:val="-2"/>
          <w:sz w:val="24"/>
          <w:szCs w:val="24"/>
        </w:rPr>
        <w:t>n</w:t>
      </w:r>
      <w:r w:rsidRPr="004C7DBD">
        <w:rPr>
          <w:rFonts w:asciiTheme="minorHAnsi" w:eastAsia="Calibri" w:hAnsiTheme="minorHAnsi" w:cs="Calibri"/>
          <w:b/>
          <w:spacing w:val="1"/>
          <w:sz w:val="24"/>
          <w:szCs w:val="24"/>
        </w:rPr>
        <w:t>d</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t</w:t>
      </w:r>
      <w:r w:rsidRPr="004C7DBD">
        <w:rPr>
          <w:rFonts w:asciiTheme="minorHAnsi" w:eastAsia="Calibri" w:hAnsiTheme="minorHAnsi" w:cs="Calibri"/>
          <w:b/>
          <w:spacing w:val="2"/>
          <w:sz w:val="24"/>
          <w:szCs w:val="24"/>
        </w:rPr>
        <w:t>i</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n</w:t>
      </w:r>
      <w:r w:rsidRPr="004C7DBD">
        <w:rPr>
          <w:rFonts w:asciiTheme="minorHAnsi" w:eastAsia="Calibri" w:hAnsiTheme="minorHAnsi" w:cs="Calibri"/>
          <w:b/>
          <w:sz w:val="24"/>
          <w:szCs w:val="24"/>
        </w:rPr>
        <w:t>s.</w:t>
      </w:r>
    </w:p>
    <w:p w:rsidR="00765DB6" w:rsidRPr="004C7DBD" w:rsidRDefault="00765DB6" w:rsidP="00765DB6">
      <w:pPr>
        <w:tabs>
          <w:tab w:val="left" w:pos="820"/>
        </w:tabs>
        <w:ind w:left="820" w:right="77" w:hanging="360"/>
        <w:rPr>
          <w:rFonts w:asciiTheme="minorHAnsi" w:hAnsiTheme="minorHAnsi"/>
          <w:sz w:val="24"/>
          <w:szCs w:val="24"/>
        </w:rPr>
      </w:pPr>
    </w:p>
    <w:p w:rsidR="00765DB6" w:rsidRDefault="00251B5E" w:rsidP="00765DB6">
      <w:pPr>
        <w:tabs>
          <w:tab w:val="left" w:pos="820"/>
        </w:tabs>
        <w:ind w:left="820" w:right="313" w:hanging="360"/>
        <w:rPr>
          <w:rFonts w:asciiTheme="minorHAnsi" w:eastAsia="Calibri" w:hAnsiTheme="minorHAnsi" w:cs="Calibri"/>
          <w:b/>
          <w:sz w:val="24"/>
          <w:szCs w:val="24"/>
        </w:rPr>
      </w:pPr>
      <w:r w:rsidRPr="004C7DBD">
        <w:rPr>
          <w:rFonts w:asciiTheme="minorHAnsi" w:eastAsia="Calibri" w:hAnsiTheme="minorHAnsi" w:cs="Calibri"/>
          <w:b/>
          <w:sz w:val="24"/>
          <w:szCs w:val="24"/>
        </w:rPr>
        <w:t>Ne</w:t>
      </w:r>
      <w:r w:rsidRPr="004C7DBD">
        <w:rPr>
          <w:rFonts w:asciiTheme="minorHAnsi" w:eastAsia="Calibri" w:hAnsiTheme="minorHAnsi" w:cs="Calibri"/>
          <w:b/>
          <w:spacing w:val="-1"/>
          <w:sz w:val="24"/>
          <w:szCs w:val="24"/>
        </w:rPr>
        <w:t>ve</w:t>
      </w:r>
      <w:r w:rsidRPr="004C7DBD">
        <w:rPr>
          <w:rFonts w:asciiTheme="minorHAnsi" w:eastAsia="Calibri" w:hAnsiTheme="minorHAnsi" w:cs="Calibri"/>
          <w:b/>
          <w:sz w:val="24"/>
          <w:szCs w:val="24"/>
        </w:rPr>
        <w:t>r</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1"/>
          <w:sz w:val="24"/>
          <w:szCs w:val="24"/>
        </w:rPr>
        <w:t>l</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t</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z w:val="24"/>
          <w:szCs w:val="24"/>
        </w:rPr>
        <w:t>c</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il</w:t>
      </w:r>
      <w:r w:rsidRPr="004C7DBD">
        <w:rPr>
          <w:rFonts w:asciiTheme="minorHAnsi" w:eastAsia="Calibri" w:hAnsiTheme="minorHAnsi" w:cs="Calibri"/>
          <w:b/>
          <w:spacing w:val="-2"/>
          <w:sz w:val="24"/>
          <w:szCs w:val="24"/>
        </w:rPr>
        <w:t>d</w:t>
      </w:r>
      <w:r w:rsidRPr="004C7DBD">
        <w:rPr>
          <w:rFonts w:asciiTheme="minorHAnsi" w:eastAsia="Calibri" w:hAnsiTheme="minorHAnsi" w:cs="Calibri"/>
          <w:b/>
          <w:spacing w:val="1"/>
          <w:sz w:val="24"/>
          <w:szCs w:val="24"/>
        </w:rPr>
        <w:t>r</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se e</w:t>
      </w:r>
      <w:r w:rsidRPr="004C7DBD">
        <w:rPr>
          <w:rFonts w:asciiTheme="minorHAnsi" w:eastAsia="Calibri" w:hAnsiTheme="minorHAnsi" w:cs="Calibri"/>
          <w:b/>
          <w:spacing w:val="-2"/>
          <w:sz w:val="24"/>
          <w:szCs w:val="24"/>
        </w:rPr>
        <w:t>s</w:t>
      </w:r>
      <w:r w:rsidRPr="004C7DBD">
        <w:rPr>
          <w:rFonts w:asciiTheme="minorHAnsi" w:eastAsia="Calibri" w:hAnsiTheme="minorHAnsi" w:cs="Calibri"/>
          <w:b/>
          <w:sz w:val="24"/>
          <w:szCs w:val="24"/>
        </w:rPr>
        <w:t>sen</w:t>
      </w:r>
      <w:r w:rsidRPr="004C7DBD">
        <w:rPr>
          <w:rFonts w:asciiTheme="minorHAnsi" w:eastAsia="Calibri" w:hAnsiTheme="minorHAnsi" w:cs="Calibri"/>
          <w:b/>
          <w:spacing w:val="1"/>
          <w:sz w:val="24"/>
          <w:szCs w:val="24"/>
        </w:rPr>
        <w:t>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w</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2"/>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e</w:t>
      </w:r>
      <w:r w:rsidRPr="004C7DBD">
        <w:rPr>
          <w:rFonts w:asciiTheme="minorHAnsi" w:eastAsia="Calibri" w:hAnsiTheme="minorHAnsi" w:cs="Calibri"/>
          <w:b/>
          <w:spacing w:val="-5"/>
          <w:sz w:val="24"/>
          <w:szCs w:val="24"/>
        </w:rPr>
        <w:t xml:space="preserve"> </w:t>
      </w:r>
      <w:r w:rsidRPr="004C7DBD">
        <w:rPr>
          <w:rFonts w:asciiTheme="minorHAnsi" w:eastAsia="Calibri" w:hAnsiTheme="minorHAnsi" w:cs="Calibri"/>
          <w:b/>
          <w:spacing w:val="1"/>
          <w:sz w:val="24"/>
          <w:szCs w:val="24"/>
        </w:rPr>
        <w:t>pr</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 xml:space="preserve">sence of </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d</w:t>
      </w:r>
      <w:r w:rsidRPr="004C7DBD">
        <w:rPr>
          <w:rFonts w:asciiTheme="minorHAnsi" w:eastAsia="Calibri" w:hAnsiTheme="minorHAnsi" w:cs="Calibri"/>
          <w:b/>
          <w:spacing w:val="-2"/>
          <w:sz w:val="24"/>
          <w:szCs w:val="24"/>
        </w:rPr>
        <w:t>u</w:t>
      </w:r>
      <w:r w:rsidRPr="004C7DBD">
        <w:rPr>
          <w:rFonts w:asciiTheme="minorHAnsi" w:eastAsia="Calibri" w:hAnsiTheme="minorHAnsi" w:cs="Calibri"/>
          <w:b/>
          <w:spacing w:val="1"/>
          <w:sz w:val="24"/>
          <w:szCs w:val="24"/>
        </w:rPr>
        <w:t>l</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k</w:t>
      </w:r>
      <w:r w:rsidRPr="004C7DBD">
        <w:rPr>
          <w:rFonts w:asciiTheme="minorHAnsi" w:eastAsia="Calibri" w:hAnsiTheme="minorHAnsi" w:cs="Calibri"/>
          <w:b/>
          <w:spacing w:val="-2"/>
          <w:sz w:val="24"/>
          <w:szCs w:val="24"/>
        </w:rPr>
        <w:t>n</w:t>
      </w:r>
      <w:r w:rsidRPr="004C7DBD">
        <w:rPr>
          <w:rFonts w:asciiTheme="minorHAnsi" w:eastAsia="Calibri" w:hAnsiTheme="minorHAnsi" w:cs="Calibri"/>
          <w:b/>
          <w:sz w:val="24"/>
          <w:szCs w:val="24"/>
        </w:rPr>
        <w:t>o</w:t>
      </w:r>
      <w:r w:rsidRPr="004C7DBD">
        <w:rPr>
          <w:rFonts w:asciiTheme="minorHAnsi" w:eastAsia="Calibri" w:hAnsiTheme="minorHAnsi" w:cs="Calibri"/>
          <w:b/>
          <w:spacing w:val="2"/>
          <w:sz w:val="24"/>
          <w:szCs w:val="24"/>
        </w:rPr>
        <w:t>w</w:t>
      </w:r>
      <w:r w:rsidRPr="004C7DBD">
        <w:rPr>
          <w:rFonts w:asciiTheme="minorHAnsi" w:eastAsia="Calibri" w:hAnsiTheme="minorHAnsi" w:cs="Calibri"/>
          <w:b/>
          <w:spacing w:val="1"/>
          <w:sz w:val="24"/>
          <w:szCs w:val="24"/>
        </w:rPr>
        <w:t>l</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d</w:t>
      </w:r>
      <w:r w:rsidRPr="004C7DBD">
        <w:rPr>
          <w:rFonts w:asciiTheme="minorHAnsi" w:eastAsia="Calibri" w:hAnsiTheme="minorHAnsi" w:cs="Calibri"/>
          <w:b/>
          <w:spacing w:val="-1"/>
          <w:sz w:val="24"/>
          <w:szCs w:val="24"/>
        </w:rPr>
        <w:t>gea</w:t>
      </w:r>
      <w:r w:rsidRPr="004C7DBD">
        <w:rPr>
          <w:rFonts w:asciiTheme="minorHAnsi" w:eastAsia="Calibri" w:hAnsiTheme="minorHAnsi" w:cs="Calibri"/>
          <w:b/>
          <w:spacing w:val="1"/>
          <w:sz w:val="24"/>
          <w:szCs w:val="24"/>
        </w:rPr>
        <w:t>bl</w:t>
      </w:r>
      <w:r w:rsidRPr="004C7DBD">
        <w:rPr>
          <w:rFonts w:asciiTheme="minorHAnsi" w:eastAsia="Calibri" w:hAnsiTheme="minorHAnsi" w:cs="Calibri"/>
          <w:b/>
          <w:sz w:val="24"/>
          <w:szCs w:val="24"/>
        </w:rPr>
        <w:t xml:space="preserve">e </w:t>
      </w:r>
    </w:p>
    <w:p w:rsidR="00765DB6" w:rsidRDefault="00251B5E" w:rsidP="00765DB6">
      <w:pPr>
        <w:tabs>
          <w:tab w:val="left" w:pos="820"/>
        </w:tabs>
        <w:ind w:left="820" w:right="313" w:hanging="360"/>
        <w:rPr>
          <w:rFonts w:asciiTheme="minorHAnsi" w:eastAsia="Calibri" w:hAnsiTheme="minorHAnsi" w:cs="Calibri"/>
          <w:sz w:val="24"/>
          <w:szCs w:val="24"/>
        </w:rPr>
      </w:pPr>
      <w:r w:rsidRPr="004C7DBD">
        <w:rPr>
          <w:rFonts w:asciiTheme="minorHAnsi" w:eastAsia="Calibri" w:hAnsiTheme="minorHAnsi" w:cs="Calibri"/>
          <w:b/>
          <w:spacing w:val="-1"/>
          <w:sz w:val="24"/>
          <w:szCs w:val="24"/>
        </w:rPr>
        <w:t>a</w:t>
      </w:r>
      <w:r w:rsidRPr="004C7DBD">
        <w:rPr>
          <w:rFonts w:asciiTheme="minorHAnsi" w:eastAsia="Calibri" w:hAnsiTheme="minorHAnsi" w:cs="Calibri"/>
          <w:b/>
          <w:spacing w:val="1"/>
          <w:sz w:val="24"/>
          <w:szCs w:val="24"/>
        </w:rPr>
        <w:t>b</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r</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 xml:space="preserve">se. </w:t>
      </w:r>
      <w:r w:rsidRPr="004C7DBD">
        <w:rPr>
          <w:rFonts w:asciiTheme="minorHAnsi" w:eastAsia="Calibri" w:hAnsiTheme="minorHAnsi" w:cs="Calibri"/>
          <w:spacing w:val="1"/>
          <w:sz w:val="24"/>
          <w:szCs w:val="24"/>
        </w:rPr>
        <w:t>M</w:t>
      </w:r>
      <w:r w:rsidRPr="004C7DBD">
        <w:rPr>
          <w:rFonts w:asciiTheme="minorHAnsi" w:eastAsia="Calibri" w:hAnsiTheme="minorHAnsi" w:cs="Calibri"/>
          <w:sz w:val="24"/>
          <w:szCs w:val="24"/>
        </w:rPr>
        <w:t>o</w:t>
      </w:r>
      <w:r w:rsidRPr="004C7DBD">
        <w:rPr>
          <w:rFonts w:asciiTheme="minorHAnsi" w:eastAsia="Calibri" w:hAnsiTheme="minorHAnsi" w:cs="Calibri"/>
          <w:spacing w:val="-3"/>
          <w:sz w:val="24"/>
          <w:szCs w:val="24"/>
        </w:rPr>
        <w:t>s</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ell</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r</w:t>
      </w:r>
      <w:r w:rsidRPr="004C7DBD">
        <w:rPr>
          <w:rFonts w:asciiTheme="minorHAnsi" w:eastAsia="Calibri" w:hAnsiTheme="minorHAnsi" w:cs="Calibri"/>
          <w:spacing w:val="1"/>
          <w:sz w:val="24"/>
          <w:szCs w:val="24"/>
        </w:rPr>
        <w:t>fu</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ma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esse</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6"/>
          <w:sz w:val="24"/>
          <w:szCs w:val="24"/>
        </w:rPr>
        <w:t>c</w:t>
      </w:r>
      <w:r w:rsidRPr="004C7DBD">
        <w:rPr>
          <w:rFonts w:asciiTheme="minorHAnsi" w:eastAsia="Calibri" w:hAnsiTheme="minorHAnsi" w:cs="Calibri"/>
          <w:sz w:val="24"/>
          <w:szCs w:val="24"/>
        </w:rPr>
        <w:t>h</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 xml:space="preserve">as </w:t>
      </w:r>
    </w:p>
    <w:p w:rsidR="00765DB6" w:rsidRDefault="00251B5E" w:rsidP="00765DB6">
      <w:pPr>
        <w:tabs>
          <w:tab w:val="left" w:pos="820"/>
        </w:tabs>
        <w:ind w:left="820" w:right="313" w:hanging="360"/>
        <w:rPr>
          <w:rFonts w:asciiTheme="minorHAnsi" w:eastAsia="Calibri" w:hAnsiTheme="minorHAnsi" w:cs="Calibri"/>
          <w:sz w:val="24"/>
          <w:szCs w:val="24"/>
        </w:rPr>
      </w:pP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 oils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an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s</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ell</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li</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ey</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are sa</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ri</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 K</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ep</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 xml:space="preserve">ay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o</w:t>
      </w:r>
      <w:r w:rsidRPr="004C7DBD">
        <w:rPr>
          <w:rFonts w:asciiTheme="minorHAnsi" w:eastAsia="Calibri" w:hAnsiTheme="minorHAnsi" w:cs="Calibri"/>
          <w:sz w:val="24"/>
          <w:szCs w:val="24"/>
        </w:rPr>
        <w:t xml:space="preserve">m </w:t>
      </w:r>
    </w:p>
    <w:p w:rsidR="00BF0AD5" w:rsidRDefault="00251B5E" w:rsidP="00765DB6">
      <w:pPr>
        <w:tabs>
          <w:tab w:val="left" w:pos="820"/>
        </w:tabs>
        <w:ind w:left="820" w:right="313" w:hanging="360"/>
        <w:rPr>
          <w:rFonts w:asciiTheme="minorHAnsi" w:eastAsia="Calibri" w:hAnsiTheme="minorHAnsi" w:cs="Calibri"/>
          <w:sz w:val="24"/>
          <w:szCs w:val="24"/>
        </w:rPr>
      </w:pPr>
      <w:r w:rsidRPr="004C7DBD">
        <w:rPr>
          <w:rFonts w:asciiTheme="minorHAnsi" w:eastAsia="Calibri" w:hAnsiTheme="minorHAnsi" w:cs="Calibri"/>
          <w:spacing w:val="-1"/>
          <w:sz w:val="24"/>
          <w:szCs w:val="24"/>
        </w:rPr>
        <w:t>c</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il</w:t>
      </w: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e</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l</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k</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me</w:t>
      </w:r>
      <w:r w:rsidRPr="004C7DBD">
        <w:rPr>
          <w:rFonts w:asciiTheme="minorHAnsi" w:eastAsia="Calibri" w:hAnsiTheme="minorHAnsi" w:cs="Calibri"/>
          <w:spacing w:val="2"/>
          <w:sz w:val="24"/>
          <w:szCs w:val="24"/>
        </w:rPr>
        <w:t>d</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es</w:t>
      </w:r>
      <w:r w:rsidRPr="004C7DBD">
        <w:rPr>
          <w:rFonts w:asciiTheme="minorHAnsi" w:eastAsia="Calibri" w:hAnsiTheme="minorHAnsi" w:cs="Calibri"/>
          <w:spacing w:val="-1"/>
          <w:sz w:val="24"/>
          <w:szCs w:val="24"/>
        </w:rPr>
        <w:t xml:space="preserve"> 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at are </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ison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u</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k</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w</w:t>
      </w:r>
      <w:r w:rsidRPr="004C7DBD">
        <w:rPr>
          <w:rFonts w:asciiTheme="minorHAnsi" w:eastAsia="Calibri" w:hAnsiTheme="minorHAnsi" w:cs="Calibri"/>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d</w:t>
      </w:r>
      <w:r w:rsidRPr="004C7DBD">
        <w:rPr>
          <w:rFonts w:asciiTheme="minorHAnsi" w:eastAsia="Calibri" w:hAnsiTheme="minorHAnsi" w:cs="Calibri"/>
          <w:spacing w:val="-3"/>
          <w:sz w:val="24"/>
          <w:szCs w:val="24"/>
        </w:rPr>
        <w:t>s</w:t>
      </w:r>
      <w:r w:rsidRPr="004C7DBD">
        <w:rPr>
          <w:rFonts w:asciiTheme="minorHAnsi" w:eastAsia="Calibri" w:hAnsiTheme="minorHAnsi" w:cs="Calibri"/>
          <w:sz w:val="24"/>
          <w:szCs w:val="24"/>
        </w:rPr>
        <w:t>.</w:t>
      </w:r>
    </w:p>
    <w:p w:rsidR="00765DB6" w:rsidRPr="004C7DBD" w:rsidRDefault="00765DB6" w:rsidP="00765DB6">
      <w:pPr>
        <w:tabs>
          <w:tab w:val="left" w:pos="820"/>
        </w:tabs>
        <w:ind w:left="820" w:right="313" w:hanging="360"/>
        <w:rPr>
          <w:rFonts w:asciiTheme="minorHAnsi" w:eastAsia="Calibri" w:hAnsiTheme="minorHAnsi" w:cs="Calibri"/>
          <w:sz w:val="24"/>
          <w:szCs w:val="24"/>
        </w:rPr>
      </w:pPr>
    </w:p>
    <w:p w:rsidR="00765DB6" w:rsidRDefault="00251B5E" w:rsidP="00765DB6">
      <w:pPr>
        <w:tabs>
          <w:tab w:val="left" w:pos="820"/>
        </w:tabs>
        <w:ind w:left="820" w:right="289" w:hanging="360"/>
        <w:rPr>
          <w:rFonts w:asciiTheme="minorHAnsi" w:eastAsia="Calibri" w:hAnsiTheme="minorHAnsi" w:cs="Calibri"/>
          <w:spacing w:val="-2"/>
          <w:sz w:val="24"/>
          <w:szCs w:val="24"/>
        </w:rPr>
      </w:pPr>
      <w:r w:rsidRPr="004C7DBD">
        <w:rPr>
          <w:rFonts w:asciiTheme="minorHAnsi" w:eastAsia="Calibri" w:hAnsiTheme="minorHAnsi" w:cs="Calibri"/>
          <w:b/>
          <w:sz w:val="24"/>
          <w:szCs w:val="24"/>
        </w:rPr>
        <w:t>Be car</w:t>
      </w:r>
      <w:r w:rsidRPr="004C7DBD">
        <w:rPr>
          <w:rFonts w:asciiTheme="minorHAnsi" w:eastAsia="Calibri" w:hAnsiTheme="minorHAnsi" w:cs="Calibri"/>
          <w:b/>
          <w:spacing w:val="-1"/>
          <w:sz w:val="24"/>
          <w:szCs w:val="24"/>
        </w:rPr>
        <w:t>e</w:t>
      </w:r>
      <w:r w:rsidRPr="004C7DBD">
        <w:rPr>
          <w:rFonts w:asciiTheme="minorHAnsi" w:eastAsia="Calibri" w:hAnsiTheme="minorHAnsi" w:cs="Calibri"/>
          <w:b/>
          <w:spacing w:val="1"/>
          <w:sz w:val="24"/>
          <w:szCs w:val="24"/>
        </w:rPr>
        <w:t>fu</w:t>
      </w:r>
      <w:r w:rsidRPr="004C7DBD">
        <w:rPr>
          <w:rFonts w:asciiTheme="minorHAnsi" w:eastAsia="Calibri" w:hAnsiTheme="minorHAnsi" w:cs="Calibri"/>
          <w:b/>
          <w:sz w:val="24"/>
          <w:szCs w:val="24"/>
        </w:rPr>
        <w:t>l</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pacing w:val="1"/>
          <w:sz w:val="24"/>
          <w:szCs w:val="24"/>
        </w:rPr>
        <w:t>wh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a</w:t>
      </w:r>
      <w:r w:rsidRPr="004C7DBD">
        <w:rPr>
          <w:rFonts w:asciiTheme="minorHAnsi" w:eastAsia="Calibri" w:hAnsiTheme="minorHAnsi" w:cs="Calibri"/>
          <w:b/>
          <w:spacing w:val="1"/>
          <w:sz w:val="24"/>
          <w:szCs w:val="24"/>
        </w:rPr>
        <w:t>ppl</w:t>
      </w:r>
      <w:r w:rsidRPr="004C7DBD">
        <w:rPr>
          <w:rFonts w:asciiTheme="minorHAnsi" w:eastAsia="Calibri" w:hAnsiTheme="minorHAnsi" w:cs="Calibri"/>
          <w:b/>
          <w:spacing w:val="-1"/>
          <w:sz w:val="24"/>
          <w:szCs w:val="24"/>
        </w:rPr>
        <w:t>yi</w:t>
      </w:r>
      <w:r w:rsidRPr="004C7DBD">
        <w:rPr>
          <w:rFonts w:asciiTheme="minorHAnsi" w:eastAsia="Calibri" w:hAnsiTheme="minorHAnsi" w:cs="Calibri"/>
          <w:b/>
          <w:spacing w:val="-2"/>
          <w:sz w:val="24"/>
          <w:szCs w:val="24"/>
        </w:rPr>
        <w:t>n</w:t>
      </w:r>
      <w:r w:rsidRPr="004C7DBD">
        <w:rPr>
          <w:rFonts w:asciiTheme="minorHAnsi" w:eastAsia="Calibri" w:hAnsiTheme="minorHAnsi" w:cs="Calibri"/>
          <w:b/>
          <w:sz w:val="24"/>
          <w:szCs w:val="24"/>
        </w:rPr>
        <w:t xml:space="preserve">g </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ssen</w:t>
      </w:r>
      <w:r w:rsidRPr="004C7DBD">
        <w:rPr>
          <w:rFonts w:asciiTheme="minorHAnsi" w:eastAsia="Calibri" w:hAnsiTheme="minorHAnsi" w:cs="Calibri"/>
          <w:b/>
          <w:spacing w:val="1"/>
          <w:sz w:val="24"/>
          <w:szCs w:val="24"/>
        </w:rPr>
        <w:t>ti</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l</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il</w:t>
      </w:r>
      <w:r w:rsidRPr="004C7DBD">
        <w:rPr>
          <w:rFonts w:asciiTheme="minorHAnsi" w:eastAsia="Calibri" w:hAnsiTheme="minorHAnsi" w:cs="Calibri"/>
          <w:b/>
          <w:sz w:val="24"/>
          <w:szCs w:val="24"/>
        </w:rPr>
        <w:t>s</w:t>
      </w:r>
      <w:r w:rsidRPr="004C7DBD">
        <w:rPr>
          <w:rFonts w:asciiTheme="minorHAnsi" w:eastAsia="Calibri" w:hAnsiTheme="minorHAnsi" w:cs="Calibri"/>
          <w:b/>
          <w:spacing w:val="4"/>
          <w:sz w:val="24"/>
          <w:szCs w:val="24"/>
        </w:rPr>
        <w:t xml:space="preserve"> </w:t>
      </w:r>
      <w:r w:rsidRPr="004C7DBD">
        <w:rPr>
          <w:rFonts w:asciiTheme="minorHAnsi" w:eastAsia="Calibri" w:hAnsiTheme="minorHAnsi" w:cs="Calibri"/>
          <w:b/>
          <w:spacing w:val="-1"/>
          <w:sz w:val="24"/>
          <w:szCs w:val="24"/>
        </w:rPr>
        <w:t>w</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n</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ta</w:t>
      </w:r>
      <w:r w:rsidRPr="004C7DBD">
        <w:rPr>
          <w:rFonts w:asciiTheme="minorHAnsi" w:eastAsia="Calibri" w:hAnsiTheme="minorHAnsi" w:cs="Calibri"/>
          <w:b/>
          <w:spacing w:val="-2"/>
          <w:sz w:val="24"/>
          <w:szCs w:val="24"/>
        </w:rPr>
        <w:t>k</w:t>
      </w:r>
      <w:r w:rsidRPr="004C7DBD">
        <w:rPr>
          <w:rFonts w:asciiTheme="minorHAnsi" w:eastAsia="Calibri" w:hAnsiTheme="minorHAnsi" w:cs="Calibri"/>
          <w:b/>
          <w:spacing w:val="1"/>
          <w:sz w:val="24"/>
          <w:szCs w:val="24"/>
        </w:rPr>
        <w:t>i</w:t>
      </w:r>
      <w:r w:rsidRPr="004C7DBD">
        <w:rPr>
          <w:rFonts w:asciiTheme="minorHAnsi" w:eastAsia="Calibri" w:hAnsiTheme="minorHAnsi" w:cs="Calibri"/>
          <w:b/>
          <w:spacing w:val="-2"/>
          <w:sz w:val="24"/>
          <w:szCs w:val="24"/>
        </w:rPr>
        <w:t>n</w:t>
      </w:r>
      <w:r w:rsidRPr="004C7DBD">
        <w:rPr>
          <w:rFonts w:asciiTheme="minorHAnsi" w:eastAsia="Calibri" w:hAnsiTheme="minorHAnsi" w:cs="Calibri"/>
          <w:b/>
          <w:sz w:val="24"/>
          <w:szCs w:val="24"/>
        </w:rPr>
        <w:t xml:space="preserve">g </w:t>
      </w:r>
      <w:r w:rsidRPr="004C7DBD">
        <w:rPr>
          <w:rFonts w:asciiTheme="minorHAnsi" w:eastAsia="Calibri" w:hAnsiTheme="minorHAnsi" w:cs="Calibri"/>
          <w:b/>
          <w:spacing w:val="1"/>
          <w:sz w:val="24"/>
          <w:szCs w:val="24"/>
        </w:rPr>
        <w:t>pr</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scri</w:t>
      </w:r>
      <w:r w:rsidRPr="004C7DBD">
        <w:rPr>
          <w:rFonts w:asciiTheme="minorHAnsi" w:eastAsia="Calibri" w:hAnsiTheme="minorHAnsi" w:cs="Calibri"/>
          <w:b/>
          <w:spacing w:val="1"/>
          <w:sz w:val="24"/>
          <w:szCs w:val="24"/>
        </w:rPr>
        <w:t>b</w:t>
      </w:r>
      <w:r w:rsidRPr="004C7DBD">
        <w:rPr>
          <w:rFonts w:asciiTheme="minorHAnsi" w:eastAsia="Calibri" w:hAnsiTheme="minorHAnsi" w:cs="Calibri"/>
          <w:b/>
          <w:spacing w:val="-1"/>
          <w:sz w:val="24"/>
          <w:szCs w:val="24"/>
        </w:rPr>
        <w:t>e</w:t>
      </w:r>
      <w:r w:rsidRPr="004C7DBD">
        <w:rPr>
          <w:rFonts w:asciiTheme="minorHAnsi" w:eastAsia="Calibri" w:hAnsiTheme="minorHAnsi" w:cs="Calibri"/>
          <w:b/>
          <w:sz w:val="24"/>
          <w:szCs w:val="24"/>
        </w:rPr>
        <w:t xml:space="preserve">d </w:t>
      </w:r>
      <w:r w:rsidRPr="004C7DBD">
        <w:rPr>
          <w:rFonts w:asciiTheme="minorHAnsi" w:eastAsia="Calibri" w:hAnsiTheme="minorHAnsi" w:cs="Calibri"/>
          <w:b/>
          <w:spacing w:val="-1"/>
          <w:sz w:val="24"/>
          <w:szCs w:val="24"/>
        </w:rPr>
        <w:t>me</w:t>
      </w:r>
      <w:r w:rsidRPr="004C7DBD">
        <w:rPr>
          <w:rFonts w:asciiTheme="minorHAnsi" w:eastAsia="Calibri" w:hAnsiTheme="minorHAnsi" w:cs="Calibri"/>
          <w:b/>
          <w:spacing w:val="1"/>
          <w:sz w:val="24"/>
          <w:szCs w:val="24"/>
        </w:rPr>
        <w:t>di</w:t>
      </w:r>
      <w:r w:rsidRPr="004C7DBD">
        <w:rPr>
          <w:rFonts w:asciiTheme="minorHAnsi" w:eastAsia="Calibri" w:hAnsiTheme="minorHAnsi" w:cs="Calibri"/>
          <w:b/>
          <w:sz w:val="24"/>
          <w:szCs w:val="24"/>
        </w:rPr>
        <w:t>cat</w:t>
      </w:r>
      <w:r w:rsidRPr="004C7DBD">
        <w:rPr>
          <w:rFonts w:asciiTheme="minorHAnsi" w:eastAsia="Calibri" w:hAnsiTheme="minorHAnsi" w:cs="Calibri"/>
          <w:b/>
          <w:spacing w:val="1"/>
          <w:sz w:val="24"/>
          <w:szCs w:val="24"/>
        </w:rPr>
        <w:t>i</w:t>
      </w:r>
      <w:r w:rsidRPr="004C7DBD">
        <w:rPr>
          <w:rFonts w:asciiTheme="minorHAnsi" w:eastAsia="Calibri" w:hAnsiTheme="minorHAnsi" w:cs="Calibri"/>
          <w:b/>
          <w:sz w:val="24"/>
          <w:szCs w:val="24"/>
        </w:rPr>
        <w:t>o</w:t>
      </w:r>
      <w:r w:rsidRPr="004C7DBD">
        <w:rPr>
          <w:rFonts w:asciiTheme="minorHAnsi" w:eastAsia="Calibri" w:hAnsiTheme="minorHAnsi" w:cs="Calibri"/>
          <w:b/>
          <w:spacing w:val="1"/>
          <w:sz w:val="24"/>
          <w:szCs w:val="24"/>
        </w:rPr>
        <w:t>ns</w:t>
      </w:r>
      <w:r w:rsidRPr="004C7DBD">
        <w:rPr>
          <w:rFonts w:asciiTheme="minorHAnsi" w:eastAsia="Calibri" w:hAnsiTheme="minorHAnsi" w:cs="Calibri"/>
          <w:sz w:val="24"/>
          <w:szCs w:val="24"/>
        </w:rPr>
        <w: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re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is</w:t>
      </w:r>
      <w:r w:rsidRPr="004C7DBD">
        <w:rPr>
          <w:rFonts w:asciiTheme="minorHAnsi" w:eastAsia="Calibri" w:hAnsiTheme="minorHAnsi" w:cs="Calibri"/>
          <w:spacing w:val="-2"/>
          <w:sz w:val="24"/>
          <w:szCs w:val="24"/>
        </w:rPr>
        <w:t xml:space="preserve"> </w:t>
      </w:r>
    </w:p>
    <w:p w:rsidR="001F3907" w:rsidRPr="004C7DBD" w:rsidRDefault="00251B5E" w:rsidP="00765DB6">
      <w:pPr>
        <w:tabs>
          <w:tab w:val="left" w:pos="820"/>
        </w:tabs>
        <w:ind w:left="820" w:right="289" w:hanging="360"/>
        <w:rPr>
          <w:rFonts w:asciiTheme="minorHAnsi" w:eastAsia="Calibri" w:hAnsiTheme="minorHAnsi" w:cs="Calibri"/>
          <w:sz w:val="24"/>
          <w:szCs w:val="24"/>
        </w:rPr>
      </w:pP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small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ossibil</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 xml:space="preserve">y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t</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z w:val="24"/>
          <w:szCs w:val="24"/>
        </w:rPr>
        <w:t>e</w:t>
      </w:r>
      <w:r w:rsidRPr="004C7DBD">
        <w:rPr>
          <w:rFonts w:asciiTheme="minorHAnsi" w:eastAsia="Calibri" w:hAnsiTheme="minorHAnsi" w:cs="Calibri"/>
          <w:spacing w:val="-2"/>
          <w:sz w:val="24"/>
          <w:szCs w:val="24"/>
        </w:rPr>
        <w:t>s</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d</w:t>
      </w:r>
      <w:r w:rsidRPr="004C7DBD">
        <w:rPr>
          <w:rFonts w:asciiTheme="minorHAnsi" w:eastAsia="Calibri" w:hAnsiTheme="minorHAnsi" w:cs="Calibri"/>
          <w:spacing w:val="-2"/>
          <w:sz w:val="24"/>
          <w:szCs w:val="24"/>
        </w:rPr>
        <w:t>r</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 xml:space="preserve">gs </w:t>
      </w:r>
      <w:r w:rsidRPr="004C7DBD">
        <w:rPr>
          <w:rFonts w:asciiTheme="minorHAnsi" w:eastAsia="Calibri" w:hAnsiTheme="minorHAnsi" w:cs="Calibri"/>
          <w:spacing w:val="1"/>
          <w:sz w:val="24"/>
          <w:szCs w:val="24"/>
        </w:rPr>
        <w:t>m</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y al</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er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h o</w:t>
      </w:r>
      <w:r w:rsidRPr="004C7DBD">
        <w:rPr>
          <w:rFonts w:asciiTheme="minorHAnsi" w:eastAsia="Calibri" w:hAnsiTheme="minorHAnsi" w:cs="Calibri"/>
          <w:spacing w:val="1"/>
          <w:sz w:val="24"/>
          <w:szCs w:val="24"/>
        </w:rPr>
        <w:t>th</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r's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m</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b</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lis</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w:t>
      </w:r>
    </w:p>
    <w:p w:rsidR="00765DB6" w:rsidRDefault="00765DB6" w:rsidP="00765DB6">
      <w:pPr>
        <w:ind w:left="460"/>
        <w:rPr>
          <w:rFonts w:asciiTheme="minorHAnsi" w:eastAsia="Calibri" w:hAnsiTheme="minorHAnsi" w:cs="Calibri"/>
          <w:b/>
          <w:position w:val="1"/>
          <w:sz w:val="24"/>
          <w:szCs w:val="24"/>
        </w:rPr>
      </w:pPr>
    </w:p>
    <w:p w:rsidR="001F3907" w:rsidRPr="004C7DBD" w:rsidRDefault="00251B5E" w:rsidP="00765DB6">
      <w:pPr>
        <w:ind w:left="460"/>
        <w:rPr>
          <w:rFonts w:asciiTheme="minorHAnsi" w:eastAsia="Calibri" w:hAnsiTheme="minorHAnsi" w:cs="Calibri"/>
          <w:sz w:val="24"/>
          <w:szCs w:val="24"/>
        </w:rPr>
      </w:pPr>
      <w:r w:rsidRPr="004C7DBD">
        <w:rPr>
          <w:rFonts w:asciiTheme="minorHAnsi" w:eastAsia="Calibri" w:hAnsiTheme="minorHAnsi" w:cs="Calibri"/>
          <w:b/>
          <w:position w:val="1"/>
          <w:sz w:val="24"/>
          <w:szCs w:val="24"/>
        </w:rPr>
        <w:t>E</w:t>
      </w:r>
      <w:r w:rsidRPr="004C7DBD">
        <w:rPr>
          <w:rFonts w:asciiTheme="minorHAnsi" w:eastAsia="Calibri" w:hAnsiTheme="minorHAnsi" w:cs="Calibri"/>
          <w:b/>
          <w:spacing w:val="1"/>
          <w:position w:val="1"/>
          <w:sz w:val="24"/>
          <w:szCs w:val="24"/>
        </w:rPr>
        <w:t>s</w:t>
      </w:r>
      <w:r w:rsidRPr="004C7DBD">
        <w:rPr>
          <w:rFonts w:asciiTheme="minorHAnsi" w:eastAsia="Calibri" w:hAnsiTheme="minorHAnsi" w:cs="Calibri"/>
          <w:b/>
          <w:position w:val="1"/>
          <w:sz w:val="24"/>
          <w:szCs w:val="24"/>
        </w:rPr>
        <w:t>sen</w:t>
      </w:r>
      <w:r w:rsidRPr="004C7DBD">
        <w:rPr>
          <w:rFonts w:asciiTheme="minorHAnsi" w:eastAsia="Calibri" w:hAnsiTheme="minorHAnsi" w:cs="Calibri"/>
          <w:b/>
          <w:spacing w:val="1"/>
          <w:position w:val="1"/>
          <w:sz w:val="24"/>
          <w:szCs w:val="24"/>
        </w:rPr>
        <w:t>ti</w:t>
      </w:r>
      <w:r w:rsidRPr="004C7DBD">
        <w:rPr>
          <w:rFonts w:asciiTheme="minorHAnsi" w:eastAsia="Calibri" w:hAnsiTheme="minorHAnsi" w:cs="Calibri"/>
          <w:b/>
          <w:spacing w:val="-1"/>
          <w:position w:val="1"/>
          <w:sz w:val="24"/>
          <w:szCs w:val="24"/>
        </w:rPr>
        <w:t>a</w:t>
      </w:r>
      <w:r w:rsidRPr="004C7DBD">
        <w:rPr>
          <w:rFonts w:asciiTheme="minorHAnsi" w:eastAsia="Calibri" w:hAnsiTheme="minorHAnsi" w:cs="Calibri"/>
          <w:b/>
          <w:position w:val="1"/>
          <w:sz w:val="24"/>
          <w:szCs w:val="24"/>
        </w:rPr>
        <w:t>l</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position w:val="1"/>
          <w:sz w:val="24"/>
          <w:szCs w:val="24"/>
        </w:rPr>
        <w:t>o</w:t>
      </w:r>
      <w:r w:rsidRPr="004C7DBD">
        <w:rPr>
          <w:rFonts w:asciiTheme="minorHAnsi" w:eastAsia="Calibri" w:hAnsiTheme="minorHAnsi" w:cs="Calibri"/>
          <w:b/>
          <w:spacing w:val="-1"/>
          <w:position w:val="1"/>
          <w:sz w:val="24"/>
          <w:szCs w:val="24"/>
        </w:rPr>
        <w:t>i</w:t>
      </w:r>
      <w:r w:rsidRPr="004C7DBD">
        <w:rPr>
          <w:rFonts w:asciiTheme="minorHAnsi" w:eastAsia="Calibri" w:hAnsiTheme="minorHAnsi" w:cs="Calibri"/>
          <w:b/>
          <w:spacing w:val="1"/>
          <w:position w:val="1"/>
          <w:sz w:val="24"/>
          <w:szCs w:val="24"/>
        </w:rPr>
        <w:t>l</w:t>
      </w:r>
      <w:r w:rsidRPr="004C7DBD">
        <w:rPr>
          <w:rFonts w:asciiTheme="minorHAnsi" w:eastAsia="Calibri" w:hAnsiTheme="minorHAnsi" w:cs="Calibri"/>
          <w:b/>
          <w:position w:val="1"/>
          <w:sz w:val="24"/>
          <w:szCs w:val="24"/>
        </w:rPr>
        <w:t>s</w:t>
      </w:r>
      <w:r w:rsidRPr="004C7DBD">
        <w:rPr>
          <w:rFonts w:asciiTheme="minorHAnsi" w:eastAsia="Calibri" w:hAnsiTheme="minorHAnsi" w:cs="Calibri"/>
          <w:b/>
          <w:spacing w:val="1"/>
          <w:position w:val="1"/>
          <w:sz w:val="24"/>
          <w:szCs w:val="24"/>
        </w:rPr>
        <w:t xml:space="preserve"> </w:t>
      </w:r>
      <w:r w:rsidRPr="004C7DBD">
        <w:rPr>
          <w:rFonts w:asciiTheme="minorHAnsi" w:eastAsia="Calibri" w:hAnsiTheme="minorHAnsi" w:cs="Calibri"/>
          <w:b/>
          <w:spacing w:val="-1"/>
          <w:position w:val="1"/>
          <w:sz w:val="24"/>
          <w:szCs w:val="24"/>
        </w:rPr>
        <w:t>a</w:t>
      </w:r>
      <w:r w:rsidRPr="004C7DBD">
        <w:rPr>
          <w:rFonts w:asciiTheme="minorHAnsi" w:eastAsia="Calibri" w:hAnsiTheme="minorHAnsi" w:cs="Calibri"/>
          <w:b/>
          <w:spacing w:val="1"/>
          <w:position w:val="1"/>
          <w:sz w:val="24"/>
          <w:szCs w:val="24"/>
        </w:rPr>
        <w:t>r</w:t>
      </w:r>
      <w:r w:rsidRPr="004C7DBD">
        <w:rPr>
          <w:rFonts w:asciiTheme="minorHAnsi" w:eastAsia="Calibri" w:hAnsiTheme="minorHAnsi" w:cs="Calibri"/>
          <w:b/>
          <w:position w:val="1"/>
          <w:sz w:val="24"/>
          <w:szCs w:val="24"/>
        </w:rPr>
        <w:t>e</w:t>
      </w:r>
      <w:r w:rsidRPr="004C7DBD">
        <w:rPr>
          <w:rFonts w:asciiTheme="minorHAnsi" w:eastAsia="Calibri" w:hAnsiTheme="minorHAnsi" w:cs="Calibri"/>
          <w:b/>
          <w:spacing w:val="-2"/>
          <w:position w:val="1"/>
          <w:sz w:val="24"/>
          <w:szCs w:val="24"/>
        </w:rPr>
        <w:t xml:space="preserve"> </w:t>
      </w:r>
      <w:r w:rsidRPr="004C7DBD">
        <w:rPr>
          <w:rFonts w:asciiTheme="minorHAnsi" w:eastAsia="Calibri" w:hAnsiTheme="minorHAnsi" w:cs="Calibri"/>
          <w:b/>
          <w:spacing w:val="1"/>
          <w:position w:val="1"/>
          <w:sz w:val="24"/>
          <w:szCs w:val="24"/>
        </w:rPr>
        <w:t>fl</w:t>
      </w:r>
      <w:r w:rsidRPr="004C7DBD">
        <w:rPr>
          <w:rFonts w:asciiTheme="minorHAnsi" w:eastAsia="Calibri" w:hAnsiTheme="minorHAnsi" w:cs="Calibri"/>
          <w:b/>
          <w:spacing w:val="-1"/>
          <w:position w:val="1"/>
          <w:sz w:val="24"/>
          <w:szCs w:val="24"/>
        </w:rPr>
        <w:t>amma</w:t>
      </w:r>
      <w:r w:rsidRPr="004C7DBD">
        <w:rPr>
          <w:rFonts w:asciiTheme="minorHAnsi" w:eastAsia="Calibri" w:hAnsiTheme="minorHAnsi" w:cs="Calibri"/>
          <w:b/>
          <w:spacing w:val="1"/>
          <w:position w:val="1"/>
          <w:sz w:val="24"/>
          <w:szCs w:val="24"/>
        </w:rPr>
        <w:t>bl</w:t>
      </w:r>
      <w:r w:rsidRPr="004C7DBD">
        <w:rPr>
          <w:rFonts w:asciiTheme="minorHAnsi" w:eastAsia="Calibri" w:hAnsiTheme="minorHAnsi" w:cs="Calibri"/>
          <w:b/>
          <w:spacing w:val="-1"/>
          <w:position w:val="1"/>
          <w:sz w:val="24"/>
          <w:szCs w:val="24"/>
        </w:rPr>
        <w:t>e</w:t>
      </w:r>
      <w:r w:rsidRPr="004C7DBD">
        <w:rPr>
          <w:rFonts w:asciiTheme="minorHAnsi" w:eastAsia="Calibri" w:hAnsiTheme="minorHAnsi" w:cs="Calibri"/>
          <w:b/>
          <w:position w:val="1"/>
          <w:sz w:val="24"/>
          <w:szCs w:val="24"/>
        </w:rPr>
        <w:t>.</w:t>
      </w:r>
      <w:r w:rsidRPr="004C7DBD">
        <w:rPr>
          <w:rFonts w:asciiTheme="minorHAnsi" w:eastAsia="Calibri" w:hAnsiTheme="minorHAnsi" w:cs="Calibri"/>
          <w:b/>
          <w:spacing w:val="5"/>
          <w:position w:val="1"/>
          <w:sz w:val="24"/>
          <w:szCs w:val="24"/>
        </w:rPr>
        <w:t xml:space="preserve"> </w:t>
      </w:r>
      <w:r w:rsidRPr="004C7DBD">
        <w:rPr>
          <w:rFonts w:asciiTheme="minorHAnsi" w:eastAsia="Calibri" w:hAnsiTheme="minorHAnsi" w:cs="Calibri"/>
          <w:position w:val="1"/>
          <w:sz w:val="24"/>
          <w:szCs w:val="24"/>
        </w:rPr>
        <w:t>Pl</w:t>
      </w:r>
      <w:r w:rsidRPr="004C7DBD">
        <w:rPr>
          <w:rFonts w:asciiTheme="minorHAnsi" w:eastAsia="Calibri" w:hAnsiTheme="minorHAnsi" w:cs="Calibri"/>
          <w:spacing w:val="1"/>
          <w:position w:val="1"/>
          <w:sz w:val="24"/>
          <w:szCs w:val="24"/>
        </w:rPr>
        <w:t>e</w:t>
      </w:r>
      <w:r w:rsidRPr="004C7DBD">
        <w:rPr>
          <w:rFonts w:asciiTheme="minorHAnsi" w:eastAsia="Calibri" w:hAnsiTheme="minorHAnsi" w:cs="Calibri"/>
          <w:position w:val="1"/>
          <w:sz w:val="24"/>
          <w:szCs w:val="24"/>
        </w:rPr>
        <w:t>a</w:t>
      </w:r>
      <w:r w:rsidRPr="004C7DBD">
        <w:rPr>
          <w:rFonts w:asciiTheme="minorHAnsi" w:eastAsia="Calibri" w:hAnsiTheme="minorHAnsi" w:cs="Calibri"/>
          <w:spacing w:val="-2"/>
          <w:position w:val="1"/>
          <w:sz w:val="24"/>
          <w:szCs w:val="24"/>
        </w:rPr>
        <w:t>s</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1"/>
          <w:position w:val="1"/>
          <w:sz w:val="24"/>
          <w:szCs w:val="24"/>
        </w:rPr>
        <w:t>k</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e</w:t>
      </w:r>
      <w:r w:rsidRPr="004C7DBD">
        <w:rPr>
          <w:rFonts w:asciiTheme="minorHAnsi" w:eastAsia="Calibri" w:hAnsiTheme="minorHAnsi" w:cs="Calibri"/>
          <w:position w:val="1"/>
          <w:sz w:val="24"/>
          <w:szCs w:val="24"/>
        </w:rPr>
        <w:t>p</w:t>
      </w:r>
      <w:r w:rsidRPr="004C7DBD">
        <w:rPr>
          <w:rFonts w:asciiTheme="minorHAnsi" w:eastAsia="Calibri" w:hAnsiTheme="minorHAnsi" w:cs="Calibri"/>
          <w:spacing w:val="-1"/>
          <w:position w:val="1"/>
          <w:sz w:val="24"/>
          <w:szCs w:val="24"/>
        </w:rPr>
        <w:t xml:space="preserve"> t</w:t>
      </w:r>
      <w:r w:rsidRPr="004C7DBD">
        <w:rPr>
          <w:rFonts w:asciiTheme="minorHAnsi" w:eastAsia="Calibri" w:hAnsiTheme="minorHAnsi" w:cs="Calibri"/>
          <w:spacing w:val="1"/>
          <w:position w:val="1"/>
          <w:sz w:val="24"/>
          <w:szCs w:val="24"/>
        </w:rPr>
        <w:t>h</w:t>
      </w:r>
      <w:r w:rsidRPr="004C7DBD">
        <w:rPr>
          <w:rFonts w:asciiTheme="minorHAnsi" w:eastAsia="Calibri" w:hAnsiTheme="minorHAnsi" w:cs="Calibri"/>
          <w:position w:val="1"/>
          <w:sz w:val="24"/>
          <w:szCs w:val="24"/>
        </w:rPr>
        <w:t>em</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2"/>
          <w:position w:val="1"/>
          <w:sz w:val="24"/>
          <w:szCs w:val="24"/>
        </w:rPr>
        <w:t>o</w:t>
      </w:r>
      <w:r w:rsidRPr="004C7DBD">
        <w:rPr>
          <w:rFonts w:asciiTheme="minorHAnsi" w:eastAsia="Calibri" w:hAnsiTheme="minorHAnsi" w:cs="Calibri"/>
          <w:spacing w:val="1"/>
          <w:position w:val="1"/>
          <w:sz w:val="24"/>
          <w:szCs w:val="24"/>
        </w:rPr>
        <w:t>u</w:t>
      </w:r>
      <w:r w:rsidRPr="004C7DBD">
        <w:rPr>
          <w:rFonts w:asciiTheme="minorHAnsi" w:eastAsia="Calibri" w:hAnsiTheme="minorHAnsi" w:cs="Calibri"/>
          <w:position w:val="1"/>
          <w:sz w:val="24"/>
          <w:szCs w:val="24"/>
        </w:rPr>
        <w:t xml:space="preserve">t of </w:t>
      </w:r>
      <w:r w:rsidRPr="004C7DBD">
        <w:rPr>
          <w:rFonts w:asciiTheme="minorHAnsi" w:eastAsia="Calibri" w:hAnsiTheme="minorHAnsi" w:cs="Calibri"/>
          <w:spacing w:val="1"/>
          <w:position w:val="1"/>
          <w:sz w:val="24"/>
          <w:szCs w:val="24"/>
        </w:rPr>
        <w:t>t</w:t>
      </w:r>
      <w:r w:rsidRPr="004C7DBD">
        <w:rPr>
          <w:rFonts w:asciiTheme="minorHAnsi" w:eastAsia="Calibri" w:hAnsiTheme="minorHAnsi" w:cs="Calibri"/>
          <w:spacing w:val="-1"/>
          <w:position w:val="1"/>
          <w:sz w:val="24"/>
          <w:szCs w:val="24"/>
        </w:rPr>
        <w:t>h</w:t>
      </w:r>
      <w:r w:rsidRPr="004C7DBD">
        <w:rPr>
          <w:rFonts w:asciiTheme="minorHAnsi" w:eastAsia="Calibri" w:hAnsiTheme="minorHAnsi" w:cs="Calibri"/>
          <w:position w:val="1"/>
          <w:sz w:val="24"/>
          <w:szCs w:val="24"/>
        </w:rPr>
        <w:t>e</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1"/>
          <w:position w:val="1"/>
          <w:sz w:val="24"/>
          <w:szCs w:val="24"/>
        </w:rPr>
        <w:t>w</w:t>
      </w:r>
      <w:r w:rsidRPr="004C7DBD">
        <w:rPr>
          <w:rFonts w:asciiTheme="minorHAnsi" w:eastAsia="Calibri" w:hAnsiTheme="minorHAnsi" w:cs="Calibri"/>
          <w:position w:val="1"/>
          <w:sz w:val="24"/>
          <w:szCs w:val="24"/>
        </w:rPr>
        <w:t xml:space="preserve">ay </w:t>
      </w:r>
      <w:r w:rsidRPr="004C7DBD">
        <w:rPr>
          <w:rFonts w:asciiTheme="minorHAnsi" w:eastAsia="Calibri" w:hAnsiTheme="minorHAnsi" w:cs="Calibri"/>
          <w:spacing w:val="-1"/>
          <w:position w:val="1"/>
          <w:sz w:val="24"/>
          <w:szCs w:val="24"/>
        </w:rPr>
        <w:t>o</w:t>
      </w:r>
      <w:r w:rsidRPr="004C7DBD">
        <w:rPr>
          <w:rFonts w:asciiTheme="minorHAnsi" w:eastAsia="Calibri" w:hAnsiTheme="minorHAnsi" w:cs="Calibri"/>
          <w:position w:val="1"/>
          <w:sz w:val="24"/>
          <w:szCs w:val="24"/>
        </w:rPr>
        <w:t>f</w:t>
      </w:r>
      <w:r w:rsidRPr="004C7DBD">
        <w:rPr>
          <w:rFonts w:asciiTheme="minorHAnsi" w:eastAsia="Calibri" w:hAnsiTheme="minorHAnsi" w:cs="Calibri"/>
          <w:spacing w:val="2"/>
          <w:position w:val="1"/>
          <w:sz w:val="24"/>
          <w:szCs w:val="24"/>
        </w:rPr>
        <w:t xml:space="preserve"> </w:t>
      </w:r>
      <w:r w:rsidRPr="004C7DBD">
        <w:rPr>
          <w:rFonts w:asciiTheme="minorHAnsi" w:eastAsia="Calibri" w:hAnsiTheme="minorHAnsi" w:cs="Calibri"/>
          <w:spacing w:val="1"/>
          <w:position w:val="1"/>
          <w:sz w:val="24"/>
          <w:szCs w:val="24"/>
        </w:rPr>
        <w:t>f</w:t>
      </w:r>
      <w:r w:rsidRPr="004C7DBD">
        <w:rPr>
          <w:rFonts w:asciiTheme="minorHAnsi" w:eastAsia="Calibri" w:hAnsiTheme="minorHAnsi" w:cs="Calibri"/>
          <w:spacing w:val="-2"/>
          <w:position w:val="1"/>
          <w:sz w:val="24"/>
          <w:szCs w:val="24"/>
        </w:rPr>
        <w:t>i</w:t>
      </w:r>
      <w:r w:rsidRPr="004C7DBD">
        <w:rPr>
          <w:rFonts w:asciiTheme="minorHAnsi" w:eastAsia="Calibri" w:hAnsiTheme="minorHAnsi" w:cs="Calibri"/>
          <w:position w:val="1"/>
          <w:sz w:val="24"/>
          <w:szCs w:val="24"/>
        </w:rPr>
        <w:t>re</w:t>
      </w:r>
      <w:r w:rsidRPr="004C7DBD">
        <w:rPr>
          <w:rFonts w:asciiTheme="minorHAnsi" w:eastAsia="Calibri" w:hAnsiTheme="minorHAnsi" w:cs="Calibri"/>
          <w:spacing w:val="-1"/>
          <w:position w:val="1"/>
          <w:sz w:val="24"/>
          <w:szCs w:val="24"/>
        </w:rPr>
        <w:t xml:space="preserve"> </w:t>
      </w:r>
      <w:r w:rsidRPr="004C7DBD">
        <w:rPr>
          <w:rFonts w:asciiTheme="minorHAnsi" w:eastAsia="Calibri" w:hAnsiTheme="minorHAnsi" w:cs="Calibri"/>
          <w:spacing w:val="1"/>
          <w:position w:val="1"/>
          <w:sz w:val="24"/>
          <w:szCs w:val="24"/>
        </w:rPr>
        <w:t>h</w:t>
      </w:r>
      <w:r w:rsidRPr="004C7DBD">
        <w:rPr>
          <w:rFonts w:asciiTheme="minorHAnsi" w:eastAsia="Calibri" w:hAnsiTheme="minorHAnsi" w:cs="Calibri"/>
          <w:position w:val="1"/>
          <w:sz w:val="24"/>
          <w:szCs w:val="24"/>
        </w:rPr>
        <w:t>a</w:t>
      </w:r>
      <w:r w:rsidRPr="004C7DBD">
        <w:rPr>
          <w:rFonts w:asciiTheme="minorHAnsi" w:eastAsia="Calibri" w:hAnsiTheme="minorHAnsi" w:cs="Calibri"/>
          <w:spacing w:val="1"/>
          <w:position w:val="1"/>
          <w:sz w:val="24"/>
          <w:szCs w:val="24"/>
        </w:rPr>
        <w:t>z</w:t>
      </w:r>
      <w:r w:rsidRPr="004C7DBD">
        <w:rPr>
          <w:rFonts w:asciiTheme="minorHAnsi" w:eastAsia="Calibri" w:hAnsiTheme="minorHAnsi" w:cs="Calibri"/>
          <w:spacing w:val="-2"/>
          <w:position w:val="1"/>
          <w:sz w:val="24"/>
          <w:szCs w:val="24"/>
        </w:rPr>
        <w:t>a</w:t>
      </w:r>
      <w:r w:rsidRPr="004C7DBD">
        <w:rPr>
          <w:rFonts w:asciiTheme="minorHAnsi" w:eastAsia="Calibri" w:hAnsiTheme="minorHAnsi" w:cs="Calibri"/>
          <w:position w:val="1"/>
          <w:sz w:val="24"/>
          <w:szCs w:val="24"/>
        </w:rPr>
        <w:t>r</w:t>
      </w:r>
      <w:r w:rsidRPr="004C7DBD">
        <w:rPr>
          <w:rFonts w:asciiTheme="minorHAnsi" w:eastAsia="Calibri" w:hAnsiTheme="minorHAnsi" w:cs="Calibri"/>
          <w:spacing w:val="1"/>
          <w:position w:val="1"/>
          <w:sz w:val="24"/>
          <w:szCs w:val="24"/>
        </w:rPr>
        <w:t>d</w:t>
      </w:r>
      <w:r w:rsidRPr="004C7DBD">
        <w:rPr>
          <w:rFonts w:asciiTheme="minorHAnsi" w:eastAsia="Calibri" w:hAnsiTheme="minorHAnsi" w:cs="Calibri"/>
          <w:position w:val="1"/>
          <w:sz w:val="24"/>
          <w:szCs w:val="24"/>
        </w:rPr>
        <w:t>s. .</w:t>
      </w:r>
    </w:p>
    <w:p w:rsidR="00765DB6" w:rsidRDefault="00765DB6" w:rsidP="00765DB6">
      <w:pPr>
        <w:tabs>
          <w:tab w:val="left" w:pos="820"/>
        </w:tabs>
        <w:ind w:left="820" w:right="339" w:hanging="360"/>
        <w:rPr>
          <w:rFonts w:asciiTheme="minorHAnsi" w:eastAsia="Calibri" w:hAnsiTheme="minorHAnsi" w:cs="Calibri"/>
          <w:spacing w:val="1"/>
          <w:sz w:val="24"/>
          <w:szCs w:val="24"/>
        </w:rPr>
      </w:pPr>
    </w:p>
    <w:p w:rsidR="00765DB6" w:rsidRDefault="00251B5E" w:rsidP="00765DB6">
      <w:pPr>
        <w:tabs>
          <w:tab w:val="left" w:pos="820"/>
        </w:tabs>
        <w:ind w:left="821" w:right="346" w:hanging="360"/>
        <w:rPr>
          <w:rFonts w:asciiTheme="minorHAnsi" w:eastAsia="Calibri" w:hAnsiTheme="minorHAnsi" w:cs="Calibri"/>
          <w:spacing w:val="-1"/>
          <w:sz w:val="24"/>
          <w:szCs w:val="24"/>
        </w:rPr>
      </w:pPr>
      <w:r w:rsidRPr="004C7DBD">
        <w:rPr>
          <w:rFonts w:asciiTheme="minorHAnsi" w:eastAsia="Calibri" w:hAnsiTheme="minorHAnsi" w:cs="Calibri"/>
          <w:spacing w:val="1"/>
          <w:sz w:val="24"/>
          <w:szCs w:val="24"/>
        </w:rPr>
        <w:t>D</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ot </w:t>
      </w:r>
      <w:r w:rsidRPr="004C7DBD">
        <w:rPr>
          <w:rFonts w:asciiTheme="minorHAnsi" w:eastAsia="Calibri" w:hAnsiTheme="minorHAnsi" w:cs="Calibri"/>
          <w:spacing w:val="1"/>
          <w:sz w:val="24"/>
          <w:szCs w:val="24"/>
        </w:rPr>
        <w:t>p</w:t>
      </w:r>
      <w:r w:rsidRPr="004C7DBD">
        <w:rPr>
          <w:rFonts w:asciiTheme="minorHAnsi" w:eastAsia="Calibri" w:hAnsiTheme="minorHAnsi" w:cs="Calibri"/>
          <w:spacing w:val="-2"/>
          <w:sz w:val="24"/>
          <w:szCs w:val="24"/>
        </w:rPr>
        <w:t>r</w:t>
      </w:r>
      <w:r w:rsidRPr="004C7DBD">
        <w:rPr>
          <w:rFonts w:asciiTheme="minorHAnsi" w:eastAsia="Calibri" w:hAnsiTheme="minorHAnsi" w:cs="Calibri"/>
          <w:sz w:val="24"/>
          <w:szCs w:val="24"/>
        </w:rPr>
        <w:t>escri</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av</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id</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w:t>
      </w:r>
      <w:r w:rsidRPr="004C7DBD">
        <w:rPr>
          <w:rFonts w:asciiTheme="minorHAnsi" w:eastAsia="Calibri" w:hAnsiTheme="minorHAnsi" w:cs="Calibri"/>
          <w:spacing w:val="-3"/>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ess</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nt</w:t>
      </w:r>
      <w:r w:rsidRPr="004C7DBD">
        <w:rPr>
          <w:rFonts w:asciiTheme="minorHAnsi" w:eastAsia="Calibri" w:hAnsiTheme="minorHAnsi" w:cs="Calibri"/>
          <w:sz w:val="24"/>
          <w:szCs w:val="24"/>
        </w:rPr>
        <w:t>ial</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oils</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as</w:t>
      </w:r>
      <w:r w:rsidRPr="004C7DBD">
        <w:rPr>
          <w:rFonts w:asciiTheme="minorHAnsi" w:eastAsia="Calibri" w:hAnsiTheme="minorHAnsi" w:cs="Calibri"/>
          <w:spacing w:val="-1"/>
          <w:sz w:val="24"/>
          <w:szCs w:val="24"/>
        </w:rPr>
        <w:t xml:space="preserve"> c</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ra</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ive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ub</w:t>
      </w:r>
      <w:r w:rsidRPr="004C7DBD">
        <w:rPr>
          <w:rFonts w:asciiTheme="minorHAnsi" w:eastAsia="Calibri" w:hAnsiTheme="minorHAnsi" w:cs="Calibri"/>
          <w:spacing w:val="-3"/>
          <w:sz w:val="24"/>
          <w:szCs w:val="24"/>
        </w:rPr>
        <w:t>s</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 xml:space="preserve">es. </w:t>
      </w:r>
      <w:r w:rsidRPr="004C7DBD">
        <w:rPr>
          <w:rFonts w:asciiTheme="minorHAnsi" w:eastAsia="Calibri" w:hAnsiTheme="minorHAnsi" w:cs="Calibri"/>
          <w:spacing w:val="-2"/>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e</w:t>
      </w:r>
      <w:r w:rsidRPr="004C7DBD">
        <w:rPr>
          <w:rFonts w:asciiTheme="minorHAnsi" w:eastAsia="Calibri" w:hAnsiTheme="minorHAnsi" w:cs="Calibri"/>
          <w:sz w:val="24"/>
          <w:szCs w:val="24"/>
        </w:rPr>
        <w:t>y a</w:t>
      </w:r>
      <w:r w:rsidRPr="004C7DBD">
        <w:rPr>
          <w:rFonts w:asciiTheme="minorHAnsi" w:eastAsia="Calibri" w:hAnsiTheme="minorHAnsi" w:cs="Calibri"/>
          <w:spacing w:val="1"/>
          <w:sz w:val="24"/>
          <w:szCs w:val="24"/>
        </w:rPr>
        <w:t>r</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me</w:t>
      </w:r>
      <w:r w:rsidRPr="004C7DBD">
        <w:rPr>
          <w:rFonts w:asciiTheme="minorHAnsi" w:eastAsia="Calibri" w:hAnsiTheme="minorHAnsi" w:cs="Calibri"/>
          <w:spacing w:val="-1"/>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p>
    <w:p w:rsidR="001F3907" w:rsidRDefault="00251B5E" w:rsidP="00765DB6">
      <w:pPr>
        <w:tabs>
          <w:tab w:val="left" w:pos="820"/>
        </w:tabs>
        <w:ind w:left="821" w:right="346" w:hanging="360"/>
        <w:rPr>
          <w:rFonts w:asciiTheme="minorHAnsi" w:eastAsia="Calibri" w:hAnsiTheme="minorHAnsi" w:cs="Calibri"/>
          <w:sz w:val="24"/>
          <w:szCs w:val="24"/>
        </w:rPr>
      </w:pP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a</w:t>
      </w:r>
      <w:r w:rsidRPr="004C7DBD">
        <w:rPr>
          <w:rFonts w:asciiTheme="minorHAnsi" w:eastAsia="Calibri" w:hAnsiTheme="minorHAnsi" w:cs="Calibri"/>
          <w:sz w:val="24"/>
          <w:szCs w:val="24"/>
        </w:rPr>
        <w:t>n</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nh</w:t>
      </w:r>
      <w:r w:rsidRPr="004C7DBD">
        <w:rPr>
          <w:rFonts w:asciiTheme="minorHAnsi" w:eastAsia="Calibri" w:hAnsiTheme="minorHAnsi" w:cs="Calibri"/>
          <w:spacing w:val="-2"/>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m</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 xml:space="preserve">t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exist</w:t>
      </w:r>
      <w:r w:rsidRPr="004C7DBD">
        <w:rPr>
          <w:rFonts w:asciiTheme="minorHAnsi" w:eastAsia="Calibri" w:hAnsiTheme="minorHAnsi" w:cs="Calibri"/>
          <w:spacing w:val="-1"/>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z w:val="24"/>
          <w:szCs w:val="24"/>
        </w:rPr>
        <w:t>l</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6"/>
          <w:sz w:val="24"/>
          <w:szCs w:val="24"/>
        </w:rPr>
        <w:t>h</w:t>
      </w:r>
      <w:r w:rsidR="00765DB6">
        <w:rPr>
          <w:rFonts w:asciiTheme="minorHAnsi" w:eastAsia="Calibri" w:hAnsiTheme="minorHAnsi" w:cs="Calibri"/>
          <w:spacing w:val="6"/>
          <w:sz w:val="24"/>
          <w:szCs w:val="24"/>
        </w:rPr>
        <w:t>care regimens</w:t>
      </w:r>
      <w:r w:rsidRPr="004C7DBD">
        <w:rPr>
          <w:rFonts w:asciiTheme="minorHAnsi" w:eastAsia="Calibri" w:hAnsiTheme="minorHAnsi" w:cs="Calibri"/>
          <w:sz w:val="24"/>
          <w:szCs w:val="24"/>
        </w:rPr>
        <w:t>.</w:t>
      </w:r>
      <w:r w:rsidR="00765DB6">
        <w:rPr>
          <w:rFonts w:asciiTheme="minorHAnsi" w:eastAsia="Calibri" w:hAnsiTheme="minorHAnsi" w:cs="Calibri"/>
          <w:sz w:val="24"/>
          <w:szCs w:val="24"/>
        </w:rPr>
        <w:t xml:space="preserve"> </w:t>
      </w:r>
    </w:p>
    <w:p w:rsidR="00765DB6" w:rsidRPr="004C7DBD" w:rsidRDefault="00765DB6" w:rsidP="00765DB6">
      <w:pPr>
        <w:tabs>
          <w:tab w:val="left" w:pos="820"/>
        </w:tabs>
        <w:ind w:left="820" w:right="339" w:hanging="360"/>
        <w:rPr>
          <w:rFonts w:asciiTheme="minorHAnsi" w:eastAsia="Calibri" w:hAnsiTheme="minorHAnsi" w:cs="Calibri"/>
          <w:sz w:val="24"/>
          <w:szCs w:val="24"/>
        </w:rPr>
      </w:pPr>
    </w:p>
    <w:p w:rsidR="00C33CAC" w:rsidRPr="004C7DBD" w:rsidRDefault="00C33CAC" w:rsidP="00765DB6">
      <w:pPr>
        <w:ind w:right="256"/>
        <w:rPr>
          <w:rFonts w:asciiTheme="minorHAnsi" w:eastAsia="Calibri" w:hAnsiTheme="minorHAnsi" w:cs="Calibri"/>
          <w:sz w:val="24"/>
          <w:szCs w:val="24"/>
        </w:rPr>
      </w:pPr>
      <w:r w:rsidRPr="004C7DBD">
        <w:rPr>
          <w:rFonts w:asciiTheme="minorHAnsi" w:eastAsia="Symbol" w:hAnsiTheme="minorHAnsi" w:cs="Symbol"/>
          <w:sz w:val="24"/>
          <w:szCs w:val="24"/>
        </w:rPr>
        <w:t xml:space="preserve">         </w:t>
      </w:r>
      <w:r w:rsidRPr="004C7DBD">
        <w:rPr>
          <w:rFonts w:asciiTheme="minorHAnsi" w:eastAsia="Calibri" w:hAnsiTheme="minorHAnsi" w:cs="Calibri"/>
          <w:b/>
          <w:sz w:val="24"/>
          <w:szCs w:val="24"/>
        </w:rPr>
        <w:t>V</w:t>
      </w:r>
      <w:r w:rsidRPr="004C7DBD">
        <w:rPr>
          <w:rFonts w:asciiTheme="minorHAnsi" w:eastAsia="Calibri" w:hAnsiTheme="minorHAnsi" w:cs="Calibri"/>
          <w:b/>
          <w:spacing w:val="-4"/>
          <w:sz w:val="24"/>
          <w:szCs w:val="24"/>
        </w:rPr>
        <w:t>a</w:t>
      </w:r>
      <w:r w:rsidRPr="004C7DBD">
        <w:rPr>
          <w:rFonts w:asciiTheme="minorHAnsi" w:eastAsia="Calibri" w:hAnsiTheme="minorHAnsi" w:cs="Calibri"/>
          <w:b/>
          <w:spacing w:val="1"/>
          <w:sz w:val="24"/>
          <w:szCs w:val="24"/>
        </w:rPr>
        <w:t>r</w:t>
      </w:r>
      <w:r w:rsidRPr="004C7DBD">
        <w:rPr>
          <w:rFonts w:asciiTheme="minorHAnsi" w:eastAsia="Calibri" w:hAnsiTheme="minorHAnsi" w:cs="Calibri"/>
          <w:b/>
          <w:sz w:val="24"/>
          <w:szCs w:val="24"/>
        </w:rPr>
        <w:t>y t</w:t>
      </w:r>
      <w:r w:rsidRPr="004C7DBD">
        <w:rPr>
          <w:rFonts w:asciiTheme="minorHAnsi" w:eastAsia="Calibri" w:hAnsiTheme="minorHAnsi" w:cs="Calibri"/>
          <w:b/>
          <w:spacing w:val="1"/>
          <w:sz w:val="24"/>
          <w:szCs w:val="24"/>
        </w:rPr>
        <w:t>h</w:t>
      </w:r>
      <w:r w:rsidRPr="004C7DBD">
        <w:rPr>
          <w:rFonts w:asciiTheme="minorHAnsi" w:eastAsia="Calibri" w:hAnsiTheme="minorHAnsi" w:cs="Calibri"/>
          <w:b/>
          <w:sz w:val="24"/>
          <w:szCs w:val="24"/>
        </w:rPr>
        <w:t xml:space="preserve">e </w:t>
      </w:r>
      <w:r w:rsidRPr="004C7DBD">
        <w:rPr>
          <w:rFonts w:asciiTheme="minorHAnsi" w:eastAsia="Calibri" w:hAnsiTheme="minorHAnsi" w:cs="Calibri"/>
          <w:b/>
          <w:spacing w:val="-2"/>
          <w:sz w:val="24"/>
          <w:szCs w:val="24"/>
        </w:rPr>
        <w:t>o</w:t>
      </w:r>
      <w:r w:rsidRPr="004C7DBD">
        <w:rPr>
          <w:rFonts w:asciiTheme="minorHAnsi" w:eastAsia="Calibri" w:hAnsiTheme="minorHAnsi" w:cs="Calibri"/>
          <w:b/>
          <w:spacing w:val="1"/>
          <w:sz w:val="24"/>
          <w:szCs w:val="24"/>
        </w:rPr>
        <w:t>il</w:t>
      </w:r>
      <w:r w:rsidRPr="004C7DBD">
        <w:rPr>
          <w:rFonts w:asciiTheme="minorHAnsi" w:eastAsia="Calibri" w:hAnsiTheme="minorHAnsi" w:cs="Calibri"/>
          <w:b/>
          <w:sz w:val="24"/>
          <w:szCs w:val="24"/>
        </w:rPr>
        <w:t>s</w:t>
      </w:r>
      <w:r w:rsidRPr="004C7DBD">
        <w:rPr>
          <w:rFonts w:asciiTheme="minorHAnsi" w:eastAsia="Calibri" w:hAnsiTheme="minorHAnsi" w:cs="Calibri"/>
          <w:b/>
          <w:spacing w:val="-1"/>
          <w:sz w:val="24"/>
          <w:szCs w:val="24"/>
        </w:rPr>
        <w:t xml:space="preserve"> </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h</w:t>
      </w:r>
      <w:r w:rsidRPr="004C7DBD">
        <w:rPr>
          <w:rFonts w:asciiTheme="minorHAnsi" w:eastAsia="Calibri" w:hAnsiTheme="minorHAnsi" w:cs="Calibri"/>
          <w:b/>
          <w:spacing w:val="-1"/>
          <w:sz w:val="24"/>
          <w:szCs w:val="24"/>
        </w:rPr>
        <w:t>a</w:t>
      </w:r>
      <w:r w:rsidRPr="004C7DBD">
        <w:rPr>
          <w:rFonts w:asciiTheme="minorHAnsi" w:eastAsia="Calibri" w:hAnsiTheme="minorHAnsi" w:cs="Calibri"/>
          <w:b/>
          <w:sz w:val="24"/>
          <w:szCs w:val="24"/>
        </w:rPr>
        <w:t>t</w:t>
      </w:r>
      <w:r w:rsidRPr="004C7DBD">
        <w:rPr>
          <w:rFonts w:asciiTheme="minorHAnsi" w:eastAsia="Calibri" w:hAnsiTheme="minorHAnsi" w:cs="Calibri"/>
          <w:b/>
          <w:spacing w:val="-1"/>
          <w:sz w:val="24"/>
          <w:szCs w:val="24"/>
        </w:rPr>
        <w:t xml:space="preserve"> y</w:t>
      </w:r>
      <w:r w:rsidRPr="004C7DBD">
        <w:rPr>
          <w:rFonts w:asciiTheme="minorHAnsi" w:eastAsia="Calibri" w:hAnsiTheme="minorHAnsi" w:cs="Calibri"/>
          <w:b/>
          <w:sz w:val="24"/>
          <w:szCs w:val="24"/>
        </w:rPr>
        <w:t xml:space="preserve">ou </w:t>
      </w:r>
      <w:r w:rsidRPr="004C7DBD">
        <w:rPr>
          <w:rFonts w:asciiTheme="minorHAnsi" w:eastAsia="Calibri" w:hAnsiTheme="minorHAnsi" w:cs="Calibri"/>
          <w:b/>
          <w:spacing w:val="1"/>
          <w:sz w:val="24"/>
          <w:szCs w:val="24"/>
        </w:rPr>
        <w:t>u</w:t>
      </w:r>
      <w:r w:rsidRPr="004C7DBD">
        <w:rPr>
          <w:rFonts w:asciiTheme="minorHAnsi" w:eastAsia="Calibri" w:hAnsiTheme="minorHAnsi" w:cs="Calibri"/>
          <w:b/>
          <w:sz w:val="24"/>
          <w:szCs w:val="24"/>
        </w:rPr>
        <w:t>se.</w:t>
      </w:r>
      <w:r w:rsidRPr="004C7DBD">
        <w:rPr>
          <w:rFonts w:asciiTheme="minorHAnsi" w:eastAsia="Calibri" w:hAnsiTheme="minorHAnsi" w:cs="Calibri"/>
          <w:b/>
          <w:spacing w:val="2"/>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yt</w:t>
      </w:r>
      <w:r w:rsidRPr="004C7DBD">
        <w:rPr>
          <w:rFonts w:asciiTheme="minorHAnsi" w:eastAsia="Calibri" w:hAnsiTheme="minorHAnsi" w:cs="Calibri"/>
          <w:spacing w:val="1"/>
          <w:sz w:val="24"/>
          <w:szCs w:val="24"/>
        </w:rPr>
        <w:t>h</w:t>
      </w:r>
      <w:r w:rsidRPr="004C7DBD">
        <w:rPr>
          <w:rFonts w:asciiTheme="minorHAnsi" w:eastAsia="Calibri" w:hAnsiTheme="minorHAnsi" w:cs="Calibri"/>
          <w:spacing w:val="-2"/>
          <w:sz w:val="24"/>
          <w:szCs w:val="24"/>
        </w:rPr>
        <w:t>i</w:t>
      </w:r>
      <w:r w:rsidRPr="004C7DBD">
        <w:rPr>
          <w:rFonts w:asciiTheme="minorHAnsi" w:eastAsia="Calibri" w:hAnsiTheme="minorHAnsi" w:cs="Calibri"/>
          <w:spacing w:val="1"/>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w:t>
      </w:r>
      <w:r w:rsidRPr="004C7DBD">
        <w:rPr>
          <w:rFonts w:asciiTheme="minorHAnsi" w:eastAsia="Calibri" w:hAnsiTheme="minorHAnsi" w:cs="Calibri"/>
          <w:spacing w:val="-2"/>
          <w:sz w:val="24"/>
          <w:szCs w:val="24"/>
        </w:rPr>
        <w:t>o</w:t>
      </w:r>
      <w:r w:rsidRPr="004C7DBD">
        <w:rPr>
          <w:rFonts w:asciiTheme="minorHAnsi" w:eastAsia="Calibri" w:hAnsiTheme="minorHAnsi" w:cs="Calibri"/>
          <w:sz w:val="24"/>
          <w:szCs w:val="24"/>
        </w:rPr>
        <w:t xml:space="preserve">u </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or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lo</w:t>
      </w:r>
      <w:r w:rsidRPr="004C7DBD">
        <w:rPr>
          <w:rFonts w:asciiTheme="minorHAnsi" w:eastAsia="Calibri" w:hAnsiTheme="minorHAnsi" w:cs="Calibri"/>
          <w:spacing w:val="2"/>
          <w:sz w:val="24"/>
          <w:szCs w:val="24"/>
        </w:rPr>
        <w:t>n</w:t>
      </w:r>
      <w:r w:rsidRPr="004C7DBD">
        <w:rPr>
          <w:rFonts w:asciiTheme="minorHAnsi" w:eastAsia="Calibri" w:hAnsiTheme="minorHAnsi" w:cs="Calibri"/>
          <w:sz w:val="24"/>
          <w:szCs w:val="24"/>
        </w:rPr>
        <w:t>g</w:t>
      </w:r>
      <w:r w:rsidRPr="004C7DBD">
        <w:rPr>
          <w:rFonts w:asciiTheme="minorHAnsi" w:eastAsia="Calibri" w:hAnsiTheme="minorHAnsi" w:cs="Calibri"/>
          <w:spacing w:val="-2"/>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w:t>
      </w:r>
      <w:r w:rsidRPr="004C7DBD">
        <w:rPr>
          <w:rFonts w:asciiTheme="minorHAnsi" w:eastAsia="Calibri" w:hAnsiTheme="minorHAnsi" w:cs="Calibri"/>
          <w:spacing w:val="-2"/>
          <w:sz w:val="24"/>
          <w:szCs w:val="24"/>
        </w:rPr>
        <w:t>m</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 xml:space="preserve">an </w:t>
      </w:r>
      <w:r w:rsidRPr="004C7DBD">
        <w:rPr>
          <w:rFonts w:asciiTheme="minorHAnsi" w:eastAsia="Calibri" w:hAnsiTheme="minorHAnsi" w:cs="Calibri"/>
          <w:spacing w:val="-1"/>
          <w:sz w:val="24"/>
          <w:szCs w:val="24"/>
        </w:rPr>
        <w:t>c</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a</w:t>
      </w:r>
      <w:r w:rsidRPr="004C7DBD">
        <w:rPr>
          <w:rFonts w:asciiTheme="minorHAnsi" w:eastAsia="Calibri" w:hAnsiTheme="minorHAnsi" w:cs="Calibri"/>
          <w:sz w:val="24"/>
          <w:szCs w:val="24"/>
        </w:rPr>
        <w:t>se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o</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e</w:t>
      </w:r>
      <w:r w:rsidRPr="004C7DBD">
        <w:rPr>
          <w:rFonts w:asciiTheme="minorHAnsi" w:eastAsia="Calibri" w:hAnsiTheme="minorHAnsi" w:cs="Calibri"/>
          <w:spacing w:val="1"/>
          <w:sz w:val="24"/>
          <w:szCs w:val="24"/>
        </w:rPr>
        <w:t>f</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ec</w:t>
      </w:r>
      <w:r w:rsidRPr="004C7DBD">
        <w:rPr>
          <w:rFonts w:asciiTheme="minorHAnsi" w:eastAsia="Calibri" w:hAnsiTheme="minorHAnsi" w:cs="Calibri"/>
          <w:spacing w:val="1"/>
          <w:sz w:val="24"/>
          <w:szCs w:val="24"/>
        </w:rPr>
        <w:t>t</w:t>
      </w:r>
      <w:r w:rsidRPr="004C7DBD">
        <w:rPr>
          <w:rFonts w:asciiTheme="minorHAnsi" w:eastAsia="Calibri" w:hAnsiTheme="minorHAnsi" w:cs="Calibri"/>
          <w:sz w:val="24"/>
          <w:szCs w:val="24"/>
        </w:rPr>
        <w:t>ive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2"/>
          <w:sz w:val="24"/>
          <w:szCs w:val="24"/>
        </w:rPr>
        <w:t>i</w:t>
      </w:r>
      <w:r w:rsidRPr="004C7DBD">
        <w:rPr>
          <w:rFonts w:asciiTheme="minorHAnsi" w:eastAsia="Calibri" w:hAnsiTheme="minorHAnsi" w:cs="Calibri"/>
          <w:sz w:val="24"/>
          <w:szCs w:val="24"/>
        </w:rPr>
        <w:t xml:space="preserve">f       </w:t>
      </w:r>
    </w:p>
    <w:p w:rsidR="00765DB6" w:rsidRDefault="00765DB6" w:rsidP="00765DB6">
      <w:pPr>
        <w:ind w:right="256"/>
        <w:rPr>
          <w:rFonts w:asciiTheme="minorHAnsi" w:eastAsia="Calibri" w:hAnsiTheme="minorHAnsi" w:cs="Calibri"/>
          <w:sz w:val="24"/>
          <w:szCs w:val="24"/>
        </w:rPr>
      </w:pPr>
      <w:r>
        <w:rPr>
          <w:rFonts w:asciiTheme="minorHAnsi" w:eastAsia="Calibri" w:hAnsiTheme="minorHAnsi" w:cs="Calibri"/>
          <w:sz w:val="24"/>
          <w:szCs w:val="24"/>
        </w:rPr>
        <w:t xml:space="preserve">         </w:t>
      </w:r>
      <w:r w:rsidR="00C33CAC" w:rsidRPr="004C7DBD">
        <w:rPr>
          <w:rFonts w:asciiTheme="minorHAnsi" w:eastAsia="Calibri" w:hAnsiTheme="minorHAnsi" w:cs="Calibri"/>
          <w:spacing w:val="1"/>
          <w:sz w:val="24"/>
          <w:szCs w:val="24"/>
        </w:rPr>
        <w:t>t</w:t>
      </w:r>
      <w:r w:rsidR="00C33CAC" w:rsidRPr="004C7DBD">
        <w:rPr>
          <w:rFonts w:asciiTheme="minorHAnsi" w:eastAsia="Calibri" w:hAnsiTheme="minorHAnsi" w:cs="Calibri"/>
          <w:spacing w:val="-1"/>
          <w:sz w:val="24"/>
          <w:szCs w:val="24"/>
        </w:rPr>
        <w:t>h</w:t>
      </w:r>
      <w:r w:rsidR="00C33CAC" w:rsidRPr="004C7DBD">
        <w:rPr>
          <w:rFonts w:asciiTheme="minorHAnsi" w:eastAsia="Calibri" w:hAnsiTheme="minorHAnsi" w:cs="Calibri"/>
          <w:sz w:val="24"/>
          <w:szCs w:val="24"/>
        </w:rPr>
        <w:t>e</w:t>
      </w:r>
      <w:r w:rsidR="00C33CAC" w:rsidRPr="004C7DBD">
        <w:rPr>
          <w:rFonts w:asciiTheme="minorHAnsi" w:eastAsia="Calibri" w:hAnsiTheme="minorHAnsi" w:cs="Calibri"/>
          <w:spacing w:val="1"/>
          <w:sz w:val="24"/>
          <w:szCs w:val="24"/>
        </w:rPr>
        <w:t xml:space="preserve"> b</w:t>
      </w:r>
      <w:r w:rsidR="00C33CAC" w:rsidRPr="004C7DBD">
        <w:rPr>
          <w:rFonts w:asciiTheme="minorHAnsi" w:eastAsia="Calibri" w:hAnsiTheme="minorHAnsi" w:cs="Calibri"/>
          <w:spacing w:val="-2"/>
          <w:sz w:val="24"/>
          <w:szCs w:val="24"/>
        </w:rPr>
        <w:t>o</w:t>
      </w:r>
      <w:r w:rsidR="00C33CAC" w:rsidRPr="004C7DBD">
        <w:rPr>
          <w:rFonts w:asciiTheme="minorHAnsi" w:eastAsia="Calibri" w:hAnsiTheme="minorHAnsi" w:cs="Calibri"/>
          <w:spacing w:val="1"/>
          <w:sz w:val="24"/>
          <w:szCs w:val="24"/>
        </w:rPr>
        <w:t>d</w:t>
      </w:r>
      <w:r w:rsidR="00C33CAC" w:rsidRPr="004C7DBD">
        <w:rPr>
          <w:rFonts w:asciiTheme="minorHAnsi" w:eastAsia="Calibri" w:hAnsiTheme="minorHAnsi" w:cs="Calibri"/>
          <w:sz w:val="24"/>
          <w:szCs w:val="24"/>
        </w:rPr>
        <w:t xml:space="preserve">y </w:t>
      </w:r>
      <w:r w:rsidR="00C33CAC" w:rsidRPr="004C7DBD">
        <w:rPr>
          <w:rFonts w:asciiTheme="minorHAnsi" w:eastAsia="Calibri" w:hAnsiTheme="minorHAnsi" w:cs="Calibri"/>
          <w:spacing w:val="5"/>
          <w:sz w:val="24"/>
          <w:szCs w:val="24"/>
        </w:rPr>
        <w:t>b</w:t>
      </w:r>
      <w:r w:rsidR="00C33CAC" w:rsidRPr="004C7DBD">
        <w:rPr>
          <w:rFonts w:asciiTheme="minorHAnsi" w:eastAsia="Calibri" w:hAnsiTheme="minorHAnsi" w:cs="Calibri"/>
          <w:sz w:val="24"/>
          <w:szCs w:val="24"/>
        </w:rPr>
        <w:t>eco</w:t>
      </w:r>
      <w:r w:rsidR="00C33CAC" w:rsidRPr="004C7DBD">
        <w:rPr>
          <w:rFonts w:asciiTheme="minorHAnsi" w:eastAsia="Calibri" w:hAnsiTheme="minorHAnsi" w:cs="Calibri"/>
          <w:spacing w:val="1"/>
          <w:sz w:val="24"/>
          <w:szCs w:val="24"/>
        </w:rPr>
        <w:t>m</w:t>
      </w:r>
      <w:r w:rsidR="00C33CAC" w:rsidRPr="004C7DBD">
        <w:rPr>
          <w:rFonts w:asciiTheme="minorHAnsi" w:eastAsia="Calibri" w:hAnsiTheme="minorHAnsi" w:cs="Calibri"/>
          <w:sz w:val="24"/>
          <w:szCs w:val="24"/>
        </w:rPr>
        <w:t>es</w:t>
      </w:r>
      <w:r w:rsidR="00C33CAC" w:rsidRPr="004C7DBD">
        <w:rPr>
          <w:rFonts w:asciiTheme="minorHAnsi" w:eastAsia="Calibri" w:hAnsiTheme="minorHAnsi" w:cs="Calibri"/>
          <w:spacing w:val="1"/>
          <w:sz w:val="24"/>
          <w:szCs w:val="24"/>
        </w:rPr>
        <w:t xml:space="preserve"> </w:t>
      </w:r>
      <w:r w:rsidR="00C33CAC" w:rsidRPr="004C7DBD">
        <w:rPr>
          <w:rFonts w:asciiTheme="minorHAnsi" w:eastAsia="Calibri" w:hAnsiTheme="minorHAnsi" w:cs="Calibri"/>
          <w:sz w:val="24"/>
          <w:szCs w:val="24"/>
        </w:rPr>
        <w:t>ac</w:t>
      </w:r>
      <w:r w:rsidR="00C33CAC" w:rsidRPr="004C7DBD">
        <w:rPr>
          <w:rFonts w:asciiTheme="minorHAnsi" w:eastAsia="Calibri" w:hAnsiTheme="minorHAnsi" w:cs="Calibri"/>
          <w:spacing w:val="-1"/>
          <w:sz w:val="24"/>
          <w:szCs w:val="24"/>
        </w:rPr>
        <w:t>c</w:t>
      </w:r>
      <w:r w:rsidR="00C33CAC" w:rsidRPr="004C7DBD">
        <w:rPr>
          <w:rFonts w:asciiTheme="minorHAnsi" w:eastAsia="Calibri" w:hAnsiTheme="minorHAnsi" w:cs="Calibri"/>
          <w:spacing w:val="1"/>
          <w:sz w:val="24"/>
          <w:szCs w:val="24"/>
        </w:rPr>
        <w:t>u</w:t>
      </w:r>
      <w:r w:rsidR="00C33CAC" w:rsidRPr="004C7DBD">
        <w:rPr>
          <w:rFonts w:asciiTheme="minorHAnsi" w:eastAsia="Calibri" w:hAnsiTheme="minorHAnsi" w:cs="Calibri"/>
          <w:spacing w:val="-3"/>
          <w:sz w:val="24"/>
          <w:szCs w:val="24"/>
        </w:rPr>
        <w:t>s</w:t>
      </w:r>
      <w:r w:rsidR="00C33CAC" w:rsidRPr="004C7DBD">
        <w:rPr>
          <w:rFonts w:asciiTheme="minorHAnsi" w:eastAsia="Calibri" w:hAnsiTheme="minorHAnsi" w:cs="Calibri"/>
          <w:spacing w:val="1"/>
          <w:sz w:val="24"/>
          <w:szCs w:val="24"/>
        </w:rPr>
        <w:t>t</w:t>
      </w:r>
      <w:r w:rsidR="00C33CAC" w:rsidRPr="004C7DBD">
        <w:rPr>
          <w:rFonts w:asciiTheme="minorHAnsi" w:eastAsia="Calibri" w:hAnsiTheme="minorHAnsi" w:cs="Calibri"/>
          <w:spacing w:val="-2"/>
          <w:sz w:val="24"/>
          <w:szCs w:val="24"/>
        </w:rPr>
        <w:t>o</w:t>
      </w:r>
      <w:r w:rsidR="00C33CAC" w:rsidRPr="004C7DBD">
        <w:rPr>
          <w:rFonts w:asciiTheme="minorHAnsi" w:eastAsia="Calibri" w:hAnsiTheme="minorHAnsi" w:cs="Calibri"/>
          <w:sz w:val="24"/>
          <w:szCs w:val="24"/>
        </w:rPr>
        <w:t xml:space="preserve">med </w:t>
      </w:r>
      <w:r w:rsidR="00C33CAC" w:rsidRPr="004C7DBD">
        <w:rPr>
          <w:rFonts w:asciiTheme="minorHAnsi" w:eastAsia="Calibri" w:hAnsiTheme="minorHAnsi" w:cs="Calibri"/>
          <w:spacing w:val="1"/>
          <w:sz w:val="24"/>
          <w:szCs w:val="24"/>
        </w:rPr>
        <w:t>t</w:t>
      </w:r>
      <w:r w:rsidR="00C33CAC" w:rsidRPr="004C7DBD">
        <w:rPr>
          <w:rFonts w:asciiTheme="minorHAnsi" w:eastAsia="Calibri" w:hAnsiTheme="minorHAnsi" w:cs="Calibri"/>
          <w:sz w:val="24"/>
          <w:szCs w:val="24"/>
        </w:rPr>
        <w:t>o</w:t>
      </w:r>
      <w:r>
        <w:rPr>
          <w:rFonts w:asciiTheme="minorHAnsi" w:eastAsia="Calibri" w:hAnsiTheme="minorHAnsi" w:cs="Calibri"/>
          <w:sz w:val="24"/>
          <w:szCs w:val="24"/>
        </w:rPr>
        <w:t xml:space="preserve"> it.</w:t>
      </w:r>
    </w:p>
    <w:p w:rsidR="00C33CAC" w:rsidRPr="00765DB6" w:rsidRDefault="00C33CAC" w:rsidP="00765DB6">
      <w:pPr>
        <w:ind w:right="256"/>
        <w:rPr>
          <w:rFonts w:asciiTheme="minorHAnsi" w:eastAsia="Calibri" w:hAnsiTheme="minorHAnsi" w:cs="Calibri"/>
          <w:sz w:val="24"/>
          <w:szCs w:val="24"/>
        </w:rPr>
      </w:pPr>
      <w:r w:rsidRPr="004C7DBD">
        <w:rPr>
          <w:rFonts w:asciiTheme="minorHAnsi" w:eastAsia="Calibri" w:hAnsiTheme="minorHAnsi" w:cs="Calibri"/>
          <w:position w:val="1"/>
          <w:sz w:val="24"/>
          <w:szCs w:val="24"/>
        </w:rPr>
        <w:t xml:space="preserve"> </w:t>
      </w:r>
      <w:r w:rsidRPr="004C7DBD">
        <w:rPr>
          <w:rFonts w:asciiTheme="minorHAnsi" w:eastAsia="Calibri" w:hAnsiTheme="minorHAnsi" w:cs="Calibri"/>
          <w:spacing w:val="2"/>
          <w:position w:val="1"/>
          <w:sz w:val="24"/>
          <w:szCs w:val="24"/>
        </w:rPr>
        <w:t xml:space="preserve"> </w:t>
      </w:r>
    </w:p>
    <w:p w:rsidR="001F3907" w:rsidRDefault="00251B5E" w:rsidP="00765DB6">
      <w:pPr>
        <w:ind w:left="460"/>
        <w:rPr>
          <w:rFonts w:asciiTheme="minorHAnsi" w:eastAsia="Calibri" w:hAnsiTheme="minorHAnsi" w:cs="Calibri"/>
          <w:sz w:val="24"/>
          <w:szCs w:val="24"/>
        </w:rPr>
      </w:pPr>
      <w:r w:rsidRPr="008564A9">
        <w:rPr>
          <w:rFonts w:asciiTheme="minorHAnsi" w:eastAsia="Calibri" w:hAnsiTheme="minorHAnsi" w:cs="Calibri"/>
          <w:b/>
          <w:spacing w:val="1"/>
          <w:sz w:val="24"/>
          <w:szCs w:val="24"/>
        </w:rPr>
        <w:t>D</w:t>
      </w:r>
      <w:r w:rsidRPr="008564A9">
        <w:rPr>
          <w:rFonts w:asciiTheme="minorHAnsi" w:eastAsia="Calibri" w:hAnsiTheme="minorHAnsi" w:cs="Calibri"/>
          <w:b/>
          <w:sz w:val="24"/>
          <w:szCs w:val="24"/>
        </w:rPr>
        <w:t>o</w:t>
      </w:r>
      <w:r w:rsidRPr="008564A9">
        <w:rPr>
          <w:rFonts w:asciiTheme="minorHAnsi" w:eastAsia="Calibri" w:hAnsiTheme="minorHAnsi" w:cs="Calibri"/>
          <w:b/>
          <w:spacing w:val="-1"/>
          <w:sz w:val="24"/>
          <w:szCs w:val="24"/>
        </w:rPr>
        <w:t xml:space="preserve"> </w:t>
      </w:r>
      <w:r w:rsidRPr="008564A9">
        <w:rPr>
          <w:rFonts w:asciiTheme="minorHAnsi" w:eastAsia="Calibri" w:hAnsiTheme="minorHAnsi" w:cs="Calibri"/>
          <w:b/>
          <w:spacing w:val="1"/>
          <w:sz w:val="24"/>
          <w:szCs w:val="24"/>
        </w:rPr>
        <w:t>n</w:t>
      </w:r>
      <w:r w:rsidRPr="008564A9">
        <w:rPr>
          <w:rFonts w:asciiTheme="minorHAnsi" w:eastAsia="Calibri" w:hAnsiTheme="minorHAnsi" w:cs="Calibri"/>
          <w:b/>
          <w:sz w:val="24"/>
          <w:szCs w:val="24"/>
        </w:rPr>
        <w:t xml:space="preserve">ot </w:t>
      </w:r>
      <w:r w:rsidRPr="008564A9">
        <w:rPr>
          <w:rFonts w:asciiTheme="minorHAnsi" w:eastAsia="Calibri" w:hAnsiTheme="minorHAnsi" w:cs="Calibri"/>
          <w:b/>
          <w:spacing w:val="1"/>
          <w:sz w:val="24"/>
          <w:szCs w:val="24"/>
        </w:rPr>
        <w:t>b</w:t>
      </w:r>
      <w:r w:rsidRPr="008564A9">
        <w:rPr>
          <w:rFonts w:asciiTheme="minorHAnsi" w:eastAsia="Calibri" w:hAnsiTheme="minorHAnsi" w:cs="Calibri"/>
          <w:b/>
          <w:sz w:val="24"/>
          <w:szCs w:val="24"/>
        </w:rPr>
        <w:t>e</w:t>
      </w:r>
      <w:r w:rsidRPr="008564A9">
        <w:rPr>
          <w:rFonts w:asciiTheme="minorHAnsi" w:eastAsia="Calibri" w:hAnsiTheme="minorHAnsi" w:cs="Calibri"/>
          <w:b/>
          <w:spacing w:val="-1"/>
          <w:sz w:val="24"/>
          <w:szCs w:val="24"/>
        </w:rPr>
        <w:t xml:space="preserve"> </w:t>
      </w:r>
      <w:r w:rsidRPr="008564A9">
        <w:rPr>
          <w:rFonts w:asciiTheme="minorHAnsi" w:eastAsia="Calibri" w:hAnsiTheme="minorHAnsi" w:cs="Calibri"/>
          <w:b/>
          <w:sz w:val="24"/>
          <w:szCs w:val="24"/>
        </w:rPr>
        <w:t>a</w:t>
      </w:r>
      <w:r w:rsidRPr="008564A9">
        <w:rPr>
          <w:rFonts w:asciiTheme="minorHAnsi" w:eastAsia="Calibri" w:hAnsiTheme="minorHAnsi" w:cs="Calibri"/>
          <w:b/>
          <w:spacing w:val="-1"/>
          <w:sz w:val="24"/>
          <w:szCs w:val="24"/>
        </w:rPr>
        <w:t>f</w:t>
      </w:r>
      <w:r w:rsidRPr="008564A9">
        <w:rPr>
          <w:rFonts w:asciiTheme="minorHAnsi" w:eastAsia="Calibri" w:hAnsiTheme="minorHAnsi" w:cs="Calibri"/>
          <w:b/>
          <w:sz w:val="24"/>
          <w:szCs w:val="24"/>
        </w:rPr>
        <w:t xml:space="preserve">raid </w:t>
      </w:r>
      <w:r w:rsidRPr="008564A9">
        <w:rPr>
          <w:rFonts w:asciiTheme="minorHAnsi" w:eastAsia="Calibri" w:hAnsiTheme="minorHAnsi" w:cs="Calibri"/>
          <w:b/>
          <w:spacing w:val="1"/>
          <w:sz w:val="24"/>
          <w:szCs w:val="24"/>
        </w:rPr>
        <w:t>t</w:t>
      </w:r>
      <w:r w:rsidRPr="008564A9">
        <w:rPr>
          <w:rFonts w:asciiTheme="minorHAnsi" w:eastAsia="Calibri" w:hAnsiTheme="minorHAnsi" w:cs="Calibri"/>
          <w:b/>
          <w:sz w:val="24"/>
          <w:szCs w:val="24"/>
        </w:rPr>
        <w:t>o</w:t>
      </w:r>
      <w:r w:rsidRPr="008564A9">
        <w:rPr>
          <w:rFonts w:asciiTheme="minorHAnsi" w:eastAsia="Calibri" w:hAnsiTheme="minorHAnsi" w:cs="Calibri"/>
          <w:b/>
          <w:spacing w:val="-1"/>
          <w:sz w:val="24"/>
          <w:szCs w:val="24"/>
        </w:rPr>
        <w:t xml:space="preserve"> t</w:t>
      </w:r>
      <w:r w:rsidRPr="008564A9">
        <w:rPr>
          <w:rFonts w:asciiTheme="minorHAnsi" w:eastAsia="Calibri" w:hAnsiTheme="minorHAnsi" w:cs="Calibri"/>
          <w:b/>
          <w:spacing w:val="1"/>
          <w:sz w:val="24"/>
          <w:szCs w:val="24"/>
        </w:rPr>
        <w:t>u</w:t>
      </w:r>
      <w:r w:rsidRPr="008564A9">
        <w:rPr>
          <w:rFonts w:asciiTheme="minorHAnsi" w:eastAsia="Calibri" w:hAnsiTheme="minorHAnsi" w:cs="Calibri"/>
          <w:b/>
          <w:sz w:val="24"/>
          <w:szCs w:val="24"/>
        </w:rPr>
        <w:t>rn</w:t>
      </w:r>
      <w:r w:rsidRPr="008564A9">
        <w:rPr>
          <w:rFonts w:asciiTheme="minorHAnsi" w:eastAsia="Calibri" w:hAnsiTheme="minorHAnsi" w:cs="Calibri"/>
          <w:b/>
          <w:spacing w:val="-2"/>
          <w:sz w:val="24"/>
          <w:szCs w:val="24"/>
        </w:rPr>
        <w:t xml:space="preserve"> </w:t>
      </w:r>
      <w:r w:rsidRPr="008564A9">
        <w:rPr>
          <w:rFonts w:asciiTheme="minorHAnsi" w:eastAsia="Calibri" w:hAnsiTheme="minorHAnsi" w:cs="Calibri"/>
          <w:b/>
          <w:sz w:val="24"/>
          <w:szCs w:val="24"/>
        </w:rPr>
        <w:t>a</w:t>
      </w:r>
      <w:r w:rsidRPr="008564A9">
        <w:rPr>
          <w:rFonts w:asciiTheme="minorHAnsi" w:eastAsia="Calibri" w:hAnsiTheme="minorHAnsi" w:cs="Calibri"/>
          <w:b/>
          <w:spacing w:val="-1"/>
          <w:sz w:val="24"/>
          <w:szCs w:val="24"/>
        </w:rPr>
        <w:t>w</w:t>
      </w:r>
      <w:r w:rsidRPr="008564A9">
        <w:rPr>
          <w:rFonts w:asciiTheme="minorHAnsi" w:eastAsia="Calibri" w:hAnsiTheme="minorHAnsi" w:cs="Calibri"/>
          <w:b/>
          <w:sz w:val="24"/>
          <w:szCs w:val="24"/>
        </w:rPr>
        <w:t>ay a</w:t>
      </w:r>
      <w:r w:rsidRPr="008564A9">
        <w:rPr>
          <w:rFonts w:asciiTheme="minorHAnsi" w:eastAsia="Calibri" w:hAnsiTheme="minorHAnsi" w:cs="Calibri"/>
          <w:b/>
          <w:spacing w:val="1"/>
          <w:sz w:val="24"/>
          <w:szCs w:val="24"/>
        </w:rPr>
        <w:t xml:space="preserve"> </w:t>
      </w:r>
      <w:r w:rsidRPr="008564A9">
        <w:rPr>
          <w:rFonts w:asciiTheme="minorHAnsi" w:eastAsia="Calibri" w:hAnsiTheme="minorHAnsi" w:cs="Calibri"/>
          <w:b/>
          <w:spacing w:val="-1"/>
          <w:sz w:val="24"/>
          <w:szCs w:val="24"/>
        </w:rPr>
        <w:t>c</w:t>
      </w:r>
      <w:r w:rsidR="00BF0AD5" w:rsidRPr="008564A9">
        <w:rPr>
          <w:rFonts w:asciiTheme="minorHAnsi" w:eastAsia="Calibri" w:hAnsiTheme="minorHAnsi" w:cs="Calibri"/>
          <w:b/>
          <w:spacing w:val="-1"/>
          <w:sz w:val="24"/>
          <w:szCs w:val="24"/>
        </w:rPr>
        <w:t>ustomer</w:t>
      </w:r>
      <w:r w:rsidR="00BF0AD5"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if you</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pacing w:val="1"/>
          <w:sz w:val="24"/>
          <w:szCs w:val="24"/>
        </w:rPr>
        <w:t>f</w:t>
      </w:r>
      <w:r w:rsidRPr="004C7DBD">
        <w:rPr>
          <w:rFonts w:asciiTheme="minorHAnsi" w:eastAsia="Calibri" w:hAnsiTheme="minorHAnsi" w:cs="Calibri"/>
          <w:sz w:val="24"/>
          <w:szCs w:val="24"/>
        </w:rPr>
        <w:t>e</w:t>
      </w:r>
      <w:r w:rsidRPr="004C7DBD">
        <w:rPr>
          <w:rFonts w:asciiTheme="minorHAnsi" w:eastAsia="Calibri" w:hAnsiTheme="minorHAnsi" w:cs="Calibri"/>
          <w:spacing w:val="1"/>
          <w:sz w:val="24"/>
          <w:szCs w:val="24"/>
        </w:rPr>
        <w:t>e</w:t>
      </w:r>
      <w:r w:rsidRPr="004C7DBD">
        <w:rPr>
          <w:rFonts w:asciiTheme="minorHAnsi" w:eastAsia="Calibri" w:hAnsiTheme="minorHAnsi" w:cs="Calibri"/>
          <w:sz w:val="24"/>
          <w:szCs w:val="24"/>
        </w:rPr>
        <w:t>l</w:t>
      </w:r>
      <w:r w:rsidRPr="004C7DBD">
        <w:rPr>
          <w:rFonts w:asciiTheme="minorHAnsi" w:eastAsia="Calibri" w:hAnsiTheme="minorHAnsi" w:cs="Calibri"/>
          <w:spacing w:val="4"/>
          <w:sz w:val="24"/>
          <w:szCs w:val="24"/>
        </w:rPr>
        <w:t xml:space="preserve">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 xml:space="preserve">at </w:t>
      </w:r>
      <w:r w:rsidRPr="004C7DBD">
        <w:rPr>
          <w:rFonts w:asciiTheme="minorHAnsi" w:eastAsia="Calibri" w:hAnsiTheme="minorHAnsi" w:cs="Calibri"/>
          <w:spacing w:val="1"/>
          <w:sz w:val="24"/>
          <w:szCs w:val="24"/>
        </w:rPr>
        <w:t>t</w:t>
      </w:r>
      <w:r w:rsidRPr="004C7DBD">
        <w:rPr>
          <w:rFonts w:asciiTheme="minorHAnsi" w:eastAsia="Calibri" w:hAnsiTheme="minorHAnsi" w:cs="Calibri"/>
          <w:spacing w:val="-1"/>
          <w:sz w:val="24"/>
          <w:szCs w:val="24"/>
        </w:rPr>
        <w:t>h</w:t>
      </w:r>
      <w:r w:rsidRPr="004C7DBD">
        <w:rPr>
          <w:rFonts w:asciiTheme="minorHAnsi" w:eastAsia="Calibri" w:hAnsiTheme="minorHAnsi" w:cs="Calibri"/>
          <w:sz w:val="24"/>
          <w:szCs w:val="24"/>
        </w:rPr>
        <w:t>ey</w:t>
      </w:r>
      <w:r w:rsidRPr="004C7DBD">
        <w:rPr>
          <w:rFonts w:asciiTheme="minorHAnsi" w:eastAsia="Calibri" w:hAnsiTheme="minorHAnsi" w:cs="Calibri"/>
          <w:spacing w:val="1"/>
          <w:sz w:val="24"/>
          <w:szCs w:val="24"/>
        </w:rPr>
        <w:t xml:space="preserve"> h</w:t>
      </w:r>
      <w:r w:rsidRPr="004C7DBD">
        <w:rPr>
          <w:rFonts w:asciiTheme="minorHAnsi" w:eastAsia="Calibri" w:hAnsiTheme="minorHAnsi" w:cs="Calibri"/>
          <w:sz w:val="24"/>
          <w:szCs w:val="24"/>
        </w:rPr>
        <w:t>ave</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a</w:t>
      </w:r>
      <w:r w:rsidRPr="004C7DBD">
        <w:rPr>
          <w:rFonts w:asciiTheme="minorHAnsi" w:eastAsia="Calibri" w:hAnsiTheme="minorHAnsi" w:cs="Calibri"/>
          <w:spacing w:val="1"/>
          <w:sz w:val="24"/>
          <w:szCs w:val="24"/>
        </w:rPr>
        <w:t xml:space="preserve"> </w:t>
      </w:r>
      <w:r w:rsidR="00CD473D" w:rsidRPr="004C7DBD">
        <w:rPr>
          <w:rFonts w:asciiTheme="minorHAnsi" w:eastAsia="Calibri" w:hAnsiTheme="minorHAnsi" w:cs="Calibri"/>
          <w:spacing w:val="-1"/>
          <w:sz w:val="24"/>
          <w:szCs w:val="24"/>
        </w:rPr>
        <w:t>c</w:t>
      </w:r>
      <w:r w:rsidR="00CD473D" w:rsidRPr="004C7DBD">
        <w:rPr>
          <w:rFonts w:asciiTheme="minorHAnsi" w:eastAsia="Calibri" w:hAnsiTheme="minorHAnsi" w:cs="Calibri"/>
          <w:spacing w:val="-2"/>
          <w:sz w:val="24"/>
          <w:szCs w:val="24"/>
        </w:rPr>
        <w:t>o</w:t>
      </w:r>
      <w:r w:rsidR="00CD473D" w:rsidRPr="004C7DBD">
        <w:rPr>
          <w:rFonts w:asciiTheme="minorHAnsi" w:eastAsia="Calibri" w:hAnsiTheme="minorHAnsi" w:cs="Calibri"/>
          <w:spacing w:val="1"/>
          <w:sz w:val="24"/>
          <w:szCs w:val="24"/>
        </w:rPr>
        <w:t>nd</w:t>
      </w:r>
      <w:r w:rsidR="00CD473D" w:rsidRPr="004C7DBD">
        <w:rPr>
          <w:rFonts w:asciiTheme="minorHAnsi" w:eastAsia="Calibri" w:hAnsiTheme="minorHAnsi" w:cs="Calibri"/>
          <w:spacing w:val="-2"/>
          <w:sz w:val="24"/>
          <w:szCs w:val="24"/>
        </w:rPr>
        <w:t>i</w:t>
      </w:r>
      <w:r w:rsidR="00CD473D" w:rsidRPr="004C7DBD">
        <w:rPr>
          <w:rFonts w:asciiTheme="minorHAnsi" w:eastAsia="Calibri" w:hAnsiTheme="minorHAnsi" w:cs="Calibri"/>
          <w:spacing w:val="1"/>
          <w:sz w:val="24"/>
          <w:szCs w:val="24"/>
        </w:rPr>
        <w:t>t</w:t>
      </w:r>
      <w:r w:rsidR="00CD473D" w:rsidRPr="004C7DBD">
        <w:rPr>
          <w:rFonts w:asciiTheme="minorHAnsi" w:eastAsia="Calibri" w:hAnsiTheme="minorHAnsi" w:cs="Calibri"/>
          <w:sz w:val="24"/>
          <w:szCs w:val="24"/>
        </w:rPr>
        <w:t>i</w:t>
      </w:r>
      <w:r w:rsidR="00CD473D" w:rsidRPr="004C7DBD">
        <w:rPr>
          <w:rFonts w:asciiTheme="minorHAnsi" w:eastAsia="Calibri" w:hAnsiTheme="minorHAnsi" w:cs="Calibri"/>
          <w:spacing w:val="-2"/>
          <w:sz w:val="24"/>
          <w:szCs w:val="24"/>
        </w:rPr>
        <w:t>o</w:t>
      </w:r>
      <w:r w:rsidR="00CD473D" w:rsidRPr="004C7DBD">
        <w:rPr>
          <w:rFonts w:asciiTheme="minorHAnsi" w:eastAsia="Calibri" w:hAnsiTheme="minorHAnsi" w:cs="Calibri"/>
          <w:spacing w:val="1"/>
          <w:sz w:val="24"/>
          <w:szCs w:val="24"/>
        </w:rPr>
        <w:t>n</w:t>
      </w:r>
      <w:r w:rsidR="00CD473D" w:rsidRPr="004C7DBD">
        <w:rPr>
          <w:rFonts w:asciiTheme="minorHAnsi" w:eastAsia="Calibri" w:hAnsiTheme="minorHAnsi" w:cs="Calibri"/>
          <w:sz w:val="24"/>
          <w:szCs w:val="24"/>
        </w:rPr>
        <w:t xml:space="preserve"> that</w:t>
      </w:r>
      <w:r w:rsidRPr="004C7DBD">
        <w:rPr>
          <w:rFonts w:asciiTheme="minorHAnsi" w:eastAsia="Calibri" w:hAnsiTheme="minorHAnsi" w:cs="Calibri"/>
          <w:sz w:val="24"/>
          <w:szCs w:val="24"/>
        </w:rPr>
        <w:t xml:space="preserve"> is </w:t>
      </w:r>
      <w:r w:rsidRPr="004C7DBD">
        <w:rPr>
          <w:rFonts w:asciiTheme="minorHAnsi" w:eastAsia="Calibri" w:hAnsiTheme="minorHAnsi" w:cs="Calibri"/>
          <w:spacing w:val="1"/>
          <w:sz w:val="24"/>
          <w:szCs w:val="24"/>
        </w:rPr>
        <w:t>b</w:t>
      </w:r>
      <w:r w:rsidRPr="004C7DBD">
        <w:rPr>
          <w:rFonts w:asciiTheme="minorHAnsi" w:eastAsia="Calibri" w:hAnsiTheme="minorHAnsi" w:cs="Calibri"/>
          <w:sz w:val="24"/>
          <w:szCs w:val="24"/>
        </w:rPr>
        <w:t>eyond</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yo</w:t>
      </w:r>
      <w:r w:rsidRPr="004C7DBD">
        <w:rPr>
          <w:rFonts w:asciiTheme="minorHAnsi" w:eastAsia="Calibri" w:hAnsiTheme="minorHAnsi" w:cs="Calibri"/>
          <w:spacing w:val="-1"/>
          <w:sz w:val="24"/>
          <w:szCs w:val="24"/>
        </w:rPr>
        <w:t>u</w:t>
      </w:r>
      <w:r w:rsidRPr="004C7DBD">
        <w:rPr>
          <w:rFonts w:asciiTheme="minorHAnsi" w:eastAsia="Calibri" w:hAnsiTheme="minorHAnsi" w:cs="Calibri"/>
          <w:sz w:val="24"/>
          <w:szCs w:val="24"/>
        </w:rPr>
        <w:t>r</w:t>
      </w:r>
      <w:r w:rsidRPr="004C7DBD">
        <w:rPr>
          <w:rFonts w:asciiTheme="minorHAnsi" w:eastAsia="Calibri" w:hAnsiTheme="minorHAnsi" w:cs="Calibri"/>
          <w:spacing w:val="1"/>
          <w:sz w:val="24"/>
          <w:szCs w:val="24"/>
        </w:rPr>
        <w:t xml:space="preserve"> </w:t>
      </w:r>
      <w:r w:rsidRPr="004C7DBD">
        <w:rPr>
          <w:rFonts w:asciiTheme="minorHAnsi" w:eastAsia="Calibri" w:hAnsiTheme="minorHAnsi" w:cs="Calibri"/>
          <w:sz w:val="24"/>
          <w:szCs w:val="24"/>
        </w:rPr>
        <w:t>ex</w:t>
      </w:r>
      <w:r w:rsidRPr="004C7DBD">
        <w:rPr>
          <w:rFonts w:asciiTheme="minorHAnsi" w:eastAsia="Calibri" w:hAnsiTheme="minorHAnsi" w:cs="Calibri"/>
          <w:spacing w:val="-1"/>
          <w:sz w:val="24"/>
          <w:szCs w:val="24"/>
        </w:rPr>
        <w:t>p</w:t>
      </w:r>
      <w:r w:rsidRPr="004C7DBD">
        <w:rPr>
          <w:rFonts w:asciiTheme="minorHAnsi" w:eastAsia="Calibri" w:hAnsiTheme="minorHAnsi" w:cs="Calibri"/>
          <w:sz w:val="24"/>
          <w:szCs w:val="24"/>
        </w:rPr>
        <w:t>er</w:t>
      </w:r>
      <w:r w:rsidRPr="004C7DBD">
        <w:rPr>
          <w:rFonts w:asciiTheme="minorHAnsi" w:eastAsia="Calibri" w:hAnsiTheme="minorHAnsi" w:cs="Calibri"/>
          <w:spacing w:val="2"/>
          <w:sz w:val="24"/>
          <w:szCs w:val="24"/>
        </w:rPr>
        <w:t>t</w:t>
      </w:r>
      <w:r w:rsidRPr="004C7DBD">
        <w:rPr>
          <w:rFonts w:asciiTheme="minorHAnsi" w:eastAsia="Calibri" w:hAnsiTheme="minorHAnsi" w:cs="Calibri"/>
          <w:sz w:val="24"/>
          <w:szCs w:val="24"/>
        </w:rPr>
        <w:t>ise</w:t>
      </w:r>
      <w:r w:rsidR="00CD473D">
        <w:rPr>
          <w:rFonts w:asciiTheme="minorHAnsi" w:eastAsia="Calibri" w:hAnsiTheme="minorHAnsi" w:cs="Calibri"/>
          <w:sz w:val="24"/>
          <w:szCs w:val="24"/>
        </w:rPr>
        <w:t>!</w:t>
      </w:r>
    </w:p>
    <w:p w:rsidR="008564A9" w:rsidRDefault="008564A9" w:rsidP="00765DB6">
      <w:pPr>
        <w:ind w:left="460"/>
        <w:rPr>
          <w:rFonts w:asciiTheme="minorHAnsi" w:eastAsia="Calibri" w:hAnsiTheme="minorHAnsi" w:cs="Calibri"/>
          <w:sz w:val="24"/>
          <w:szCs w:val="24"/>
        </w:rPr>
      </w:pPr>
    </w:p>
    <w:p w:rsidR="008564A9" w:rsidRDefault="008564A9" w:rsidP="00765DB6">
      <w:pPr>
        <w:ind w:left="460"/>
        <w:rPr>
          <w:rFonts w:asciiTheme="minorHAnsi" w:eastAsia="Calibri" w:hAnsiTheme="minorHAnsi" w:cs="Calibri"/>
          <w:sz w:val="24"/>
          <w:szCs w:val="24"/>
        </w:rPr>
      </w:pPr>
      <w:r>
        <w:rPr>
          <w:rFonts w:asciiTheme="minorHAnsi" w:eastAsia="Calibri" w:hAnsiTheme="minorHAnsi" w:cs="Calibri"/>
          <w:sz w:val="24"/>
          <w:szCs w:val="24"/>
        </w:rPr>
        <w:t>Special thanks to Dr</w:t>
      </w:r>
      <w:r w:rsidR="00CD473D">
        <w:rPr>
          <w:rFonts w:asciiTheme="minorHAnsi" w:eastAsia="Calibri" w:hAnsiTheme="minorHAnsi" w:cs="Calibri"/>
          <w:sz w:val="24"/>
          <w:szCs w:val="24"/>
        </w:rPr>
        <w:t>. Faith Nelson-</w:t>
      </w:r>
      <w:r>
        <w:rPr>
          <w:rFonts w:asciiTheme="minorHAnsi" w:eastAsia="Calibri" w:hAnsiTheme="minorHAnsi" w:cs="Calibri"/>
          <w:sz w:val="24"/>
          <w:szCs w:val="24"/>
        </w:rPr>
        <w:t>Eagles for her contribution and expertise as well as her love of helping people.</w:t>
      </w:r>
    </w:p>
    <w:p w:rsidR="00CD473D" w:rsidRDefault="00CD473D" w:rsidP="00765DB6">
      <w:pPr>
        <w:ind w:left="460"/>
        <w:rPr>
          <w:rFonts w:asciiTheme="minorHAnsi" w:eastAsia="Calibri" w:hAnsiTheme="minorHAnsi" w:cs="Calibri"/>
          <w:sz w:val="24"/>
          <w:szCs w:val="24"/>
        </w:rPr>
      </w:pPr>
    </w:p>
    <w:p w:rsidR="00CD578D" w:rsidRPr="00CD578D" w:rsidRDefault="00CD578D" w:rsidP="00CD578D">
      <w:pPr>
        <w:ind w:left="460"/>
        <w:rPr>
          <w:rFonts w:asciiTheme="minorHAnsi" w:eastAsia="Calibri" w:hAnsiTheme="minorHAnsi" w:cs="Calibri"/>
          <w:sz w:val="24"/>
          <w:szCs w:val="24"/>
        </w:rPr>
      </w:pPr>
      <w:r>
        <w:rPr>
          <w:rFonts w:asciiTheme="minorHAnsi" w:eastAsia="Calibri" w:hAnsiTheme="minorHAnsi" w:cs="Calibri"/>
          <w:sz w:val="24"/>
          <w:szCs w:val="24"/>
        </w:rPr>
        <w:t xml:space="preserve">Dr. Faith Nelson-Eagles, </w:t>
      </w:r>
      <w:r w:rsidRPr="00CD578D">
        <w:rPr>
          <w:rFonts w:asciiTheme="minorHAnsi" w:eastAsia="Calibri" w:hAnsiTheme="minorHAnsi" w:cs="Calibri"/>
          <w:sz w:val="24"/>
          <w:szCs w:val="24"/>
        </w:rPr>
        <w:t>RN, LMT, PhD,</w:t>
      </w:r>
      <w:r>
        <w:rPr>
          <w:rFonts w:asciiTheme="minorHAnsi" w:eastAsia="Calibri" w:hAnsiTheme="minorHAnsi" w:cs="Calibri"/>
          <w:sz w:val="24"/>
          <w:szCs w:val="24"/>
        </w:rPr>
        <w:t xml:space="preserve"> </w:t>
      </w:r>
      <w:r w:rsidRPr="00CD578D">
        <w:rPr>
          <w:rFonts w:asciiTheme="minorHAnsi" w:eastAsia="Calibri" w:hAnsiTheme="minorHAnsi" w:cs="Calibri"/>
          <w:sz w:val="24"/>
          <w:szCs w:val="24"/>
        </w:rPr>
        <w:t>QBD/IMUNE Instructor</w:t>
      </w:r>
    </w:p>
    <w:p w:rsidR="001F3907" w:rsidRPr="004C7DBD" w:rsidRDefault="001F3907" w:rsidP="00BF0AD5">
      <w:pPr>
        <w:spacing w:before="74"/>
        <w:ind w:left="1540"/>
        <w:rPr>
          <w:rFonts w:asciiTheme="minorHAnsi" w:hAnsiTheme="minorHAnsi"/>
          <w:sz w:val="24"/>
          <w:szCs w:val="24"/>
        </w:rPr>
      </w:pPr>
    </w:p>
    <w:p w:rsidR="001F3907" w:rsidRPr="004C7DBD" w:rsidRDefault="008564A9">
      <w:pPr>
        <w:spacing w:before="18" w:line="260" w:lineRule="exact"/>
        <w:rPr>
          <w:rFonts w:asciiTheme="minorHAnsi" w:hAnsiTheme="minorHAnsi"/>
          <w:sz w:val="24"/>
          <w:szCs w:val="24"/>
        </w:rPr>
      </w:pPr>
      <w:r>
        <w:rPr>
          <w:rFonts w:asciiTheme="minorHAnsi" w:hAnsiTheme="minorHAnsi"/>
          <w:sz w:val="24"/>
          <w:szCs w:val="24"/>
        </w:rPr>
        <w:t xml:space="preserve">         Sources: </w:t>
      </w:r>
    </w:p>
    <w:p w:rsidR="00BF0AD5" w:rsidRDefault="00B741E2" w:rsidP="00BF0AD5">
      <w:pPr>
        <w:spacing w:before="72" w:line="300" w:lineRule="auto"/>
        <w:ind w:left="100" w:right="264"/>
        <w:rPr>
          <w:rFonts w:asciiTheme="minorHAnsi" w:eastAsia="Calibri" w:hAnsiTheme="minorHAnsi" w:cs="Calibri"/>
          <w:sz w:val="24"/>
          <w:szCs w:val="24"/>
        </w:rPr>
      </w:pPr>
      <w:hyperlink r:id="rId10" w:history="1">
        <w:r w:rsidR="004549CA" w:rsidRPr="00D10AB8">
          <w:rPr>
            <w:rStyle w:val="Hyperlink"/>
            <w:rFonts w:asciiTheme="minorHAnsi" w:eastAsia="Calibri" w:hAnsiTheme="minorHAnsi" w:cs="Calibri"/>
            <w:sz w:val="24"/>
            <w:szCs w:val="24"/>
          </w:rPr>
          <w:t>http://www.ncbi.nlm.nih.gov/pubmedhealth/PMH0032645/</w:t>
        </w:r>
      </w:hyperlink>
    </w:p>
    <w:p w:rsidR="004549CA" w:rsidRPr="004549CA" w:rsidRDefault="004549CA" w:rsidP="004549CA">
      <w:pPr>
        <w:pStyle w:val="Heading1"/>
        <w:numPr>
          <w:ilvl w:val="0"/>
          <w:numId w:val="0"/>
        </w:numPr>
        <w:shd w:val="clear" w:color="auto" w:fill="FFFFFF"/>
        <w:spacing w:before="0"/>
        <w:ind w:left="720" w:hanging="720"/>
        <w:rPr>
          <w:rFonts w:asciiTheme="minorHAnsi" w:hAnsiTheme="minorHAnsi" w:cs="Arial"/>
          <w:color w:val="111111"/>
          <w:sz w:val="20"/>
          <w:szCs w:val="20"/>
        </w:rPr>
      </w:pPr>
      <w:r w:rsidRPr="004549CA">
        <w:rPr>
          <w:rStyle w:val="a-size-extra-large"/>
          <w:rFonts w:asciiTheme="minorHAnsi" w:hAnsiTheme="minorHAnsi" w:cs="Arial"/>
          <w:color w:val="111111"/>
          <w:sz w:val="20"/>
          <w:szCs w:val="20"/>
        </w:rPr>
        <w:t>Essential Oil Safety: A Guide for Health Care Professionals-, 2e</w:t>
      </w:r>
      <w:r w:rsidRPr="004549CA">
        <w:rPr>
          <w:rStyle w:val="apple-converted-space"/>
          <w:rFonts w:asciiTheme="minorHAnsi" w:hAnsiTheme="minorHAnsi" w:cs="Arial"/>
          <w:color w:val="111111"/>
          <w:sz w:val="20"/>
          <w:szCs w:val="20"/>
        </w:rPr>
        <w:t> </w:t>
      </w:r>
      <w:r w:rsidRPr="004549CA">
        <w:rPr>
          <w:rStyle w:val="a-size-large"/>
          <w:rFonts w:asciiTheme="minorHAnsi" w:hAnsiTheme="minorHAnsi" w:cs="Arial"/>
          <w:color w:val="111111"/>
          <w:sz w:val="20"/>
          <w:szCs w:val="20"/>
        </w:rPr>
        <w:t>2nd Edition</w:t>
      </w:r>
    </w:p>
    <w:p w:rsidR="004549CA" w:rsidRPr="004C7DBD" w:rsidRDefault="004549CA" w:rsidP="004549CA">
      <w:pPr>
        <w:shd w:val="clear" w:color="auto" w:fill="FFFFFF"/>
        <w:spacing w:line="285" w:lineRule="atLeast"/>
        <w:rPr>
          <w:rFonts w:asciiTheme="minorHAnsi" w:eastAsia="Calibri" w:hAnsiTheme="minorHAnsi" w:cs="Calibri"/>
          <w:sz w:val="24"/>
          <w:szCs w:val="24"/>
        </w:rPr>
      </w:pPr>
      <w:r w:rsidRPr="004549CA">
        <w:rPr>
          <w:rFonts w:asciiTheme="minorHAnsi" w:hAnsiTheme="minorHAnsi" w:cs="Arial"/>
          <w:color w:val="111111"/>
        </w:rPr>
        <w:t>by</w:t>
      </w:r>
      <w:r w:rsidRPr="004549CA">
        <w:rPr>
          <w:rStyle w:val="apple-converted-space"/>
          <w:rFonts w:asciiTheme="minorHAnsi" w:eastAsiaTheme="majorEastAsia" w:hAnsiTheme="minorHAnsi" w:cs="Arial"/>
          <w:color w:val="111111"/>
        </w:rPr>
        <w:t> </w:t>
      </w:r>
      <w:hyperlink r:id="rId11" w:history="1">
        <w:r w:rsidRPr="004549CA">
          <w:rPr>
            <w:rStyle w:val="Hyperlink"/>
            <w:rFonts w:asciiTheme="minorHAnsi" w:hAnsiTheme="minorHAnsi" w:cs="Arial"/>
            <w:color w:val="0066C0"/>
          </w:rPr>
          <w:t>Robert Tisserand</w:t>
        </w:r>
      </w:hyperlink>
      <w:r w:rsidRPr="004549CA">
        <w:rPr>
          <w:rStyle w:val="apple-converted-space"/>
          <w:rFonts w:asciiTheme="minorHAnsi" w:eastAsiaTheme="majorEastAsia" w:hAnsiTheme="minorHAnsi" w:cs="Arial"/>
          <w:color w:val="111111"/>
        </w:rPr>
        <w:t> </w:t>
      </w:r>
      <w:r w:rsidRPr="004549CA">
        <w:rPr>
          <w:rStyle w:val="a-color-secondary"/>
          <w:rFonts w:asciiTheme="minorHAnsi" w:eastAsiaTheme="majorEastAsia" w:hAnsiTheme="minorHAnsi" w:cs="Arial"/>
          <w:color w:val="111111"/>
        </w:rPr>
        <w:t>(Author),</w:t>
      </w:r>
      <w:r w:rsidRPr="004549CA">
        <w:rPr>
          <w:rStyle w:val="apple-converted-space"/>
          <w:rFonts w:asciiTheme="minorHAnsi" w:eastAsiaTheme="majorEastAsia" w:hAnsiTheme="minorHAnsi" w:cs="Arial"/>
          <w:color w:val="111111"/>
        </w:rPr>
        <w:t> </w:t>
      </w:r>
      <w:hyperlink r:id="rId12" w:history="1">
        <w:r w:rsidRPr="004549CA">
          <w:rPr>
            <w:rStyle w:val="Hyperlink"/>
            <w:rFonts w:asciiTheme="minorHAnsi" w:hAnsiTheme="minorHAnsi" w:cs="Arial"/>
            <w:color w:val="0066C0"/>
          </w:rPr>
          <w:t>Rodney Young</w:t>
        </w:r>
      </w:hyperlink>
      <w:r w:rsidRPr="004549CA">
        <w:rPr>
          <w:rStyle w:val="apple-converted-space"/>
          <w:rFonts w:asciiTheme="minorHAnsi" w:eastAsiaTheme="majorEastAsia" w:hAnsiTheme="minorHAnsi" w:cs="Arial"/>
          <w:color w:val="111111"/>
        </w:rPr>
        <w:t>  </w:t>
      </w:r>
      <w:r w:rsidRPr="004549CA">
        <w:rPr>
          <w:rStyle w:val="a-color-secondary"/>
          <w:rFonts w:asciiTheme="minorHAnsi" w:eastAsiaTheme="majorEastAsia" w:hAnsiTheme="minorHAnsi" w:cs="Arial"/>
          <w:color w:val="111111"/>
        </w:rPr>
        <w:t>(Author)</w:t>
      </w:r>
    </w:p>
    <w:sectPr w:rsidR="004549CA" w:rsidRPr="004C7DBD" w:rsidSect="00765DB6">
      <w:headerReference w:type="default" r:id="rId13"/>
      <w:footerReference w:type="default" r:id="rId14"/>
      <w:pgSz w:w="12240" w:h="15840"/>
      <w:pgMar w:top="1440" w:right="1325" w:bottom="274" w:left="1440" w:header="720" w:footer="7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E2" w:rsidRDefault="00B741E2">
      <w:r>
        <w:separator/>
      </w:r>
    </w:p>
  </w:endnote>
  <w:endnote w:type="continuationSeparator" w:id="0">
    <w:p w:rsidR="00B741E2" w:rsidRDefault="00B7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85292"/>
      <w:docPartObj>
        <w:docPartGallery w:val="Page Numbers (Bottom of Page)"/>
        <w:docPartUnique/>
      </w:docPartObj>
    </w:sdtPr>
    <w:sdtEndPr>
      <w:rPr>
        <w:noProof/>
      </w:rPr>
    </w:sdtEndPr>
    <w:sdtContent>
      <w:p w:rsidR="004C7DBD" w:rsidRDefault="004C7DBD">
        <w:pPr>
          <w:pStyle w:val="Footer"/>
          <w:jc w:val="right"/>
        </w:pPr>
        <w:r>
          <w:fldChar w:fldCharType="begin"/>
        </w:r>
        <w:r>
          <w:instrText xml:space="preserve"> PAGE   \* MERGEFORMAT </w:instrText>
        </w:r>
        <w:r>
          <w:fldChar w:fldCharType="separate"/>
        </w:r>
        <w:r w:rsidR="00237ABB">
          <w:rPr>
            <w:noProof/>
          </w:rPr>
          <w:t>2</w:t>
        </w:r>
        <w:r>
          <w:rPr>
            <w:noProof/>
          </w:rPr>
          <w:fldChar w:fldCharType="end"/>
        </w:r>
      </w:p>
    </w:sdtContent>
  </w:sdt>
  <w:p w:rsidR="004C7DBD" w:rsidRDefault="004C7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E2" w:rsidRDefault="00B741E2">
      <w:r>
        <w:separator/>
      </w:r>
    </w:p>
  </w:footnote>
  <w:footnote w:type="continuationSeparator" w:id="0">
    <w:p w:rsidR="00B741E2" w:rsidRDefault="00B7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8" w:rsidRDefault="007E2558">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13F"/>
    <w:multiLevelType w:val="hybridMultilevel"/>
    <w:tmpl w:val="DBEC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A19DC"/>
    <w:multiLevelType w:val="hybridMultilevel"/>
    <w:tmpl w:val="7A5C86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AA709CE"/>
    <w:multiLevelType w:val="hybridMultilevel"/>
    <w:tmpl w:val="C7B02ECC"/>
    <w:lvl w:ilvl="0" w:tplc="82C67D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479E4E5F"/>
    <w:multiLevelType w:val="hybridMultilevel"/>
    <w:tmpl w:val="47D87630"/>
    <w:lvl w:ilvl="0" w:tplc="B11AD8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789B2212"/>
    <w:multiLevelType w:val="multilevel"/>
    <w:tmpl w:val="9FF633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07"/>
    <w:rsid w:val="00045F16"/>
    <w:rsid w:val="00073711"/>
    <w:rsid w:val="000C246C"/>
    <w:rsid w:val="000E640B"/>
    <w:rsid w:val="000F3C75"/>
    <w:rsid w:val="001F3907"/>
    <w:rsid w:val="00237ABB"/>
    <w:rsid w:val="002429D1"/>
    <w:rsid w:val="00251B5E"/>
    <w:rsid w:val="00263968"/>
    <w:rsid w:val="002A43F0"/>
    <w:rsid w:val="00365796"/>
    <w:rsid w:val="00372D97"/>
    <w:rsid w:val="003D7ECB"/>
    <w:rsid w:val="0045143E"/>
    <w:rsid w:val="004549CA"/>
    <w:rsid w:val="004C7DBD"/>
    <w:rsid w:val="004E32BC"/>
    <w:rsid w:val="0059285A"/>
    <w:rsid w:val="00645D8C"/>
    <w:rsid w:val="006A6284"/>
    <w:rsid w:val="006D660A"/>
    <w:rsid w:val="00765DB6"/>
    <w:rsid w:val="007A23C3"/>
    <w:rsid w:val="007E2558"/>
    <w:rsid w:val="00825946"/>
    <w:rsid w:val="008444F8"/>
    <w:rsid w:val="008564A9"/>
    <w:rsid w:val="00934297"/>
    <w:rsid w:val="00A0252C"/>
    <w:rsid w:val="00A754E8"/>
    <w:rsid w:val="00B55E5A"/>
    <w:rsid w:val="00B741E2"/>
    <w:rsid w:val="00BA4994"/>
    <w:rsid w:val="00BB5BA4"/>
    <w:rsid w:val="00BF0AD5"/>
    <w:rsid w:val="00C339E9"/>
    <w:rsid w:val="00C33CAC"/>
    <w:rsid w:val="00CC37E4"/>
    <w:rsid w:val="00CD473D"/>
    <w:rsid w:val="00CD578D"/>
    <w:rsid w:val="00CF1A4F"/>
    <w:rsid w:val="00CF432C"/>
    <w:rsid w:val="00D33B87"/>
    <w:rsid w:val="00E2273C"/>
    <w:rsid w:val="00E61494"/>
    <w:rsid w:val="00E664B5"/>
    <w:rsid w:val="00F04C5D"/>
    <w:rsid w:val="00FE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63968"/>
    <w:pPr>
      <w:tabs>
        <w:tab w:val="center" w:pos="4680"/>
        <w:tab w:val="right" w:pos="9360"/>
      </w:tabs>
    </w:pPr>
  </w:style>
  <w:style w:type="character" w:customStyle="1" w:styleId="HeaderChar">
    <w:name w:val="Header Char"/>
    <w:basedOn w:val="DefaultParagraphFont"/>
    <w:link w:val="Header"/>
    <w:uiPriority w:val="99"/>
    <w:rsid w:val="00263968"/>
  </w:style>
  <w:style w:type="paragraph" w:styleId="Footer">
    <w:name w:val="footer"/>
    <w:basedOn w:val="Normal"/>
    <w:link w:val="FooterChar"/>
    <w:uiPriority w:val="99"/>
    <w:unhideWhenUsed/>
    <w:rsid w:val="00263968"/>
    <w:pPr>
      <w:tabs>
        <w:tab w:val="center" w:pos="4680"/>
        <w:tab w:val="right" w:pos="9360"/>
      </w:tabs>
    </w:pPr>
  </w:style>
  <w:style w:type="character" w:customStyle="1" w:styleId="FooterChar">
    <w:name w:val="Footer Char"/>
    <w:basedOn w:val="DefaultParagraphFont"/>
    <w:link w:val="Footer"/>
    <w:uiPriority w:val="99"/>
    <w:rsid w:val="00263968"/>
  </w:style>
  <w:style w:type="paragraph" w:styleId="BalloonText">
    <w:name w:val="Balloon Text"/>
    <w:basedOn w:val="Normal"/>
    <w:link w:val="BalloonTextChar"/>
    <w:uiPriority w:val="99"/>
    <w:semiHidden/>
    <w:unhideWhenUsed/>
    <w:rsid w:val="00BB5BA4"/>
    <w:rPr>
      <w:rFonts w:ascii="Tahoma" w:hAnsi="Tahoma" w:cs="Tahoma"/>
      <w:sz w:val="16"/>
      <w:szCs w:val="16"/>
    </w:rPr>
  </w:style>
  <w:style w:type="character" w:customStyle="1" w:styleId="BalloonTextChar">
    <w:name w:val="Balloon Text Char"/>
    <w:basedOn w:val="DefaultParagraphFont"/>
    <w:link w:val="BalloonText"/>
    <w:uiPriority w:val="99"/>
    <w:semiHidden/>
    <w:rsid w:val="00BB5BA4"/>
    <w:rPr>
      <w:rFonts w:ascii="Tahoma" w:hAnsi="Tahoma" w:cs="Tahoma"/>
      <w:sz w:val="16"/>
      <w:szCs w:val="16"/>
    </w:rPr>
  </w:style>
  <w:style w:type="paragraph" w:styleId="ListParagraph">
    <w:name w:val="List Paragraph"/>
    <w:basedOn w:val="Normal"/>
    <w:uiPriority w:val="34"/>
    <w:qFormat/>
    <w:rsid w:val="00934297"/>
    <w:pPr>
      <w:ind w:left="720"/>
      <w:contextualSpacing/>
    </w:pPr>
  </w:style>
  <w:style w:type="character" w:styleId="Hyperlink">
    <w:name w:val="Hyperlink"/>
    <w:basedOn w:val="DefaultParagraphFont"/>
    <w:uiPriority w:val="99"/>
    <w:unhideWhenUsed/>
    <w:rsid w:val="004549CA"/>
    <w:rPr>
      <w:color w:val="0000FF" w:themeColor="hyperlink"/>
      <w:u w:val="single"/>
    </w:rPr>
  </w:style>
  <w:style w:type="character" w:customStyle="1" w:styleId="a-size-extra-large">
    <w:name w:val="a-size-extra-large"/>
    <w:basedOn w:val="DefaultParagraphFont"/>
    <w:rsid w:val="004549CA"/>
  </w:style>
  <w:style w:type="character" w:customStyle="1" w:styleId="apple-converted-space">
    <w:name w:val="apple-converted-space"/>
    <w:basedOn w:val="DefaultParagraphFont"/>
    <w:rsid w:val="004549CA"/>
  </w:style>
  <w:style w:type="character" w:customStyle="1" w:styleId="a-size-large">
    <w:name w:val="a-size-large"/>
    <w:basedOn w:val="DefaultParagraphFont"/>
    <w:rsid w:val="004549CA"/>
  </w:style>
  <w:style w:type="character" w:customStyle="1" w:styleId="author">
    <w:name w:val="author"/>
    <w:basedOn w:val="DefaultParagraphFont"/>
    <w:rsid w:val="004549CA"/>
  </w:style>
  <w:style w:type="character" w:customStyle="1" w:styleId="a-color-secondary">
    <w:name w:val="a-color-secondary"/>
    <w:basedOn w:val="DefaultParagraphFont"/>
    <w:rsid w:val="004549CA"/>
  </w:style>
  <w:style w:type="character" w:customStyle="1" w:styleId="a-declarative">
    <w:name w:val="a-declarative"/>
    <w:basedOn w:val="DefaultParagraphFont"/>
    <w:rsid w:val="004549CA"/>
  </w:style>
  <w:style w:type="paragraph" w:styleId="NoSpacing">
    <w:name w:val="No Spacing"/>
    <w:uiPriority w:val="1"/>
    <w:qFormat/>
    <w:rsid w:val="00CD578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63968"/>
    <w:pPr>
      <w:tabs>
        <w:tab w:val="center" w:pos="4680"/>
        <w:tab w:val="right" w:pos="9360"/>
      </w:tabs>
    </w:pPr>
  </w:style>
  <w:style w:type="character" w:customStyle="1" w:styleId="HeaderChar">
    <w:name w:val="Header Char"/>
    <w:basedOn w:val="DefaultParagraphFont"/>
    <w:link w:val="Header"/>
    <w:uiPriority w:val="99"/>
    <w:rsid w:val="00263968"/>
  </w:style>
  <w:style w:type="paragraph" w:styleId="Footer">
    <w:name w:val="footer"/>
    <w:basedOn w:val="Normal"/>
    <w:link w:val="FooterChar"/>
    <w:uiPriority w:val="99"/>
    <w:unhideWhenUsed/>
    <w:rsid w:val="00263968"/>
    <w:pPr>
      <w:tabs>
        <w:tab w:val="center" w:pos="4680"/>
        <w:tab w:val="right" w:pos="9360"/>
      </w:tabs>
    </w:pPr>
  </w:style>
  <w:style w:type="character" w:customStyle="1" w:styleId="FooterChar">
    <w:name w:val="Footer Char"/>
    <w:basedOn w:val="DefaultParagraphFont"/>
    <w:link w:val="Footer"/>
    <w:uiPriority w:val="99"/>
    <w:rsid w:val="00263968"/>
  </w:style>
  <w:style w:type="paragraph" w:styleId="BalloonText">
    <w:name w:val="Balloon Text"/>
    <w:basedOn w:val="Normal"/>
    <w:link w:val="BalloonTextChar"/>
    <w:uiPriority w:val="99"/>
    <w:semiHidden/>
    <w:unhideWhenUsed/>
    <w:rsid w:val="00BB5BA4"/>
    <w:rPr>
      <w:rFonts w:ascii="Tahoma" w:hAnsi="Tahoma" w:cs="Tahoma"/>
      <w:sz w:val="16"/>
      <w:szCs w:val="16"/>
    </w:rPr>
  </w:style>
  <w:style w:type="character" w:customStyle="1" w:styleId="BalloonTextChar">
    <w:name w:val="Balloon Text Char"/>
    <w:basedOn w:val="DefaultParagraphFont"/>
    <w:link w:val="BalloonText"/>
    <w:uiPriority w:val="99"/>
    <w:semiHidden/>
    <w:rsid w:val="00BB5BA4"/>
    <w:rPr>
      <w:rFonts w:ascii="Tahoma" w:hAnsi="Tahoma" w:cs="Tahoma"/>
      <w:sz w:val="16"/>
      <w:szCs w:val="16"/>
    </w:rPr>
  </w:style>
  <w:style w:type="paragraph" w:styleId="ListParagraph">
    <w:name w:val="List Paragraph"/>
    <w:basedOn w:val="Normal"/>
    <w:uiPriority w:val="34"/>
    <w:qFormat/>
    <w:rsid w:val="00934297"/>
    <w:pPr>
      <w:ind w:left="720"/>
      <w:contextualSpacing/>
    </w:pPr>
  </w:style>
  <w:style w:type="character" w:styleId="Hyperlink">
    <w:name w:val="Hyperlink"/>
    <w:basedOn w:val="DefaultParagraphFont"/>
    <w:uiPriority w:val="99"/>
    <w:unhideWhenUsed/>
    <w:rsid w:val="004549CA"/>
    <w:rPr>
      <w:color w:val="0000FF" w:themeColor="hyperlink"/>
      <w:u w:val="single"/>
    </w:rPr>
  </w:style>
  <w:style w:type="character" w:customStyle="1" w:styleId="a-size-extra-large">
    <w:name w:val="a-size-extra-large"/>
    <w:basedOn w:val="DefaultParagraphFont"/>
    <w:rsid w:val="004549CA"/>
  </w:style>
  <w:style w:type="character" w:customStyle="1" w:styleId="apple-converted-space">
    <w:name w:val="apple-converted-space"/>
    <w:basedOn w:val="DefaultParagraphFont"/>
    <w:rsid w:val="004549CA"/>
  </w:style>
  <w:style w:type="character" w:customStyle="1" w:styleId="a-size-large">
    <w:name w:val="a-size-large"/>
    <w:basedOn w:val="DefaultParagraphFont"/>
    <w:rsid w:val="004549CA"/>
  </w:style>
  <w:style w:type="character" w:customStyle="1" w:styleId="author">
    <w:name w:val="author"/>
    <w:basedOn w:val="DefaultParagraphFont"/>
    <w:rsid w:val="004549CA"/>
  </w:style>
  <w:style w:type="character" w:customStyle="1" w:styleId="a-color-secondary">
    <w:name w:val="a-color-secondary"/>
    <w:basedOn w:val="DefaultParagraphFont"/>
    <w:rsid w:val="004549CA"/>
  </w:style>
  <w:style w:type="character" w:customStyle="1" w:styleId="a-declarative">
    <w:name w:val="a-declarative"/>
    <w:basedOn w:val="DefaultParagraphFont"/>
    <w:rsid w:val="004549CA"/>
  </w:style>
  <w:style w:type="paragraph" w:styleId="NoSpacing">
    <w:name w:val="No Spacing"/>
    <w:uiPriority w:val="1"/>
    <w:qFormat/>
    <w:rsid w:val="00CD57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677679">
      <w:bodyDiv w:val="1"/>
      <w:marLeft w:val="0"/>
      <w:marRight w:val="0"/>
      <w:marTop w:val="0"/>
      <w:marBottom w:val="0"/>
      <w:divBdr>
        <w:top w:val="none" w:sz="0" w:space="0" w:color="auto"/>
        <w:left w:val="none" w:sz="0" w:space="0" w:color="auto"/>
        <w:bottom w:val="none" w:sz="0" w:space="0" w:color="auto"/>
        <w:right w:val="none" w:sz="0" w:space="0" w:color="auto"/>
      </w:divBdr>
      <w:divsChild>
        <w:div w:id="1981960766">
          <w:marLeft w:val="0"/>
          <w:marRight w:val="0"/>
          <w:marTop w:val="0"/>
          <w:marBottom w:val="330"/>
          <w:divBdr>
            <w:top w:val="none" w:sz="0" w:space="0" w:color="auto"/>
            <w:left w:val="none" w:sz="0" w:space="0" w:color="auto"/>
            <w:bottom w:val="none" w:sz="0" w:space="0" w:color="auto"/>
            <w:right w:val="none" w:sz="0" w:space="0" w:color="auto"/>
          </w:divBdr>
        </w:div>
        <w:div w:id="11250759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Rodney-Young/e/B00PJ24ESI/ref=dp_byline_cont_book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s/ref=dp_byline_sr_book_1?ie=UTF8&amp;field-author=Robert+Tisserand&amp;search-alias=books&amp;text=Robert+Tisserand&amp;sort=relevancer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health/PMH003264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8CF4-DF70-41A5-AC56-D7C9BAD4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Ritter</dc:creator>
  <cp:lastModifiedBy>Libby Penner</cp:lastModifiedBy>
  <cp:revision>4</cp:revision>
  <dcterms:created xsi:type="dcterms:W3CDTF">2015-07-14T20:23:00Z</dcterms:created>
  <dcterms:modified xsi:type="dcterms:W3CDTF">2015-07-18T15:30:00Z</dcterms:modified>
</cp:coreProperties>
</file>